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D74A" w14:textId="77777777" w:rsidR="00797F37" w:rsidRPr="00797F37" w:rsidRDefault="00797F37" w:rsidP="00797F37">
      <w:pPr>
        <w:snapToGrid w:val="0"/>
        <w:spacing w:after="720" w:line="264" w:lineRule="auto"/>
        <w:rPr>
          <w:rFonts w:ascii="Rdg Vesta" w:hAnsi="Rdg Vesta"/>
          <w:sz w:val="64"/>
          <w:szCs w:val="40"/>
          <w:lang w:val="en-US"/>
        </w:rPr>
      </w:pPr>
      <w:r w:rsidRPr="00797F37">
        <w:rPr>
          <w:rFonts w:ascii="Rdg Vesta" w:hAnsi="Rdg Vesta"/>
          <w:sz w:val="64"/>
          <w:szCs w:val="40"/>
          <w:lang w:val="en-US"/>
        </w:rPr>
        <w:t>Payroll mandate</w:t>
      </w:r>
    </w:p>
    <w:p w14:paraId="340905A7" w14:textId="40D16FC2" w:rsidR="00797F37" w:rsidRPr="002B5EA7" w:rsidRDefault="00797F37" w:rsidP="00797F37">
      <w:pPr>
        <w:spacing w:before="120" w:line="240" w:lineRule="exact"/>
        <w:rPr>
          <w:rFonts w:ascii="Rdg Vesta" w:hAnsi="Rdg Vesta"/>
          <w:sz w:val="20"/>
          <w:szCs w:val="20"/>
        </w:rPr>
      </w:pPr>
      <w:r w:rsidRPr="002B5EA7">
        <w:rPr>
          <w:rFonts w:ascii="Rdg Vesta" w:hAnsi="Rdg Vesta"/>
          <w:sz w:val="20"/>
          <w:szCs w:val="20"/>
        </w:rPr>
        <w:t xml:space="preserve">If you accept the offer of an appointment, please complete this </w:t>
      </w:r>
      <w:r w:rsidR="002B5EA7" w:rsidRPr="002B5EA7">
        <w:rPr>
          <w:rFonts w:ascii="Rdg Vesta" w:hAnsi="Rdg Vesta"/>
          <w:sz w:val="20"/>
          <w:szCs w:val="20"/>
        </w:rPr>
        <w:t>form</w:t>
      </w:r>
      <w:r w:rsidR="002B5EA7">
        <w:rPr>
          <w:rFonts w:ascii="Rdg Vesta" w:hAnsi="Rdg Vesta"/>
          <w:sz w:val="20"/>
          <w:szCs w:val="20"/>
        </w:rPr>
        <w:t xml:space="preserve"> </w:t>
      </w:r>
      <w:r w:rsidRPr="002B5EA7">
        <w:rPr>
          <w:rFonts w:ascii="Rdg Vesta" w:hAnsi="Rdg Vesta"/>
          <w:sz w:val="20"/>
          <w:szCs w:val="20"/>
        </w:rPr>
        <w:t>and send it to Human Resources together with:</w:t>
      </w:r>
    </w:p>
    <w:p w14:paraId="592AB45A" w14:textId="77777777" w:rsidR="00797F37" w:rsidRPr="00DB1623" w:rsidRDefault="00797F37" w:rsidP="00DB1623">
      <w:pPr>
        <w:pStyle w:val="ListParagraph"/>
        <w:numPr>
          <w:ilvl w:val="0"/>
          <w:numId w:val="37"/>
        </w:numPr>
        <w:spacing w:before="120" w:line="240" w:lineRule="exact"/>
        <w:ind w:left="426"/>
        <w:rPr>
          <w:rFonts w:ascii="Rdg Vesta" w:hAnsi="Rdg Vesta"/>
          <w:sz w:val="20"/>
          <w:szCs w:val="20"/>
        </w:rPr>
      </w:pPr>
      <w:r w:rsidRPr="00DB1623">
        <w:rPr>
          <w:rFonts w:ascii="Rdg Vesta" w:hAnsi="Rdg Vesta"/>
          <w:sz w:val="20"/>
          <w:szCs w:val="20"/>
        </w:rPr>
        <w:t>Form P45 (or if you do not have a P45, fill out the appropriate section of this form)</w:t>
      </w:r>
    </w:p>
    <w:p w14:paraId="5655D4FC"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election (if applicable)</w:t>
      </w:r>
    </w:p>
    <w:p w14:paraId="35D89DCA"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age exception (if applicable)</w:t>
      </w:r>
    </w:p>
    <w:p w14:paraId="60A71ED5" w14:textId="0656C73F" w:rsidR="00DB1623" w:rsidRDefault="00DB1623" w:rsidP="00797F37">
      <w:pPr>
        <w:spacing w:before="240" w:line="240" w:lineRule="exact"/>
        <w:rPr>
          <w:rFonts w:ascii="Rdg Vesta" w:hAnsi="Rdg Vesta"/>
          <w:b/>
          <w:bCs/>
          <w:sz w:val="20"/>
          <w:szCs w:val="20"/>
        </w:rPr>
      </w:pPr>
    </w:p>
    <w:p w14:paraId="4A2664A6" w14:textId="77777777" w:rsidR="00DB1623" w:rsidRDefault="00DB1623" w:rsidP="00797F37">
      <w:pPr>
        <w:spacing w:before="240" w:line="240" w:lineRule="exact"/>
        <w:rPr>
          <w:rFonts w:ascii="Rdg Vesta" w:hAnsi="Rdg Vesta"/>
          <w:b/>
          <w:bCs/>
          <w:sz w:val="20"/>
          <w:szCs w:val="20"/>
        </w:rPr>
      </w:pPr>
    </w:p>
    <w:p w14:paraId="522A2AD8" w14:textId="13ACD7B2" w:rsidR="00797F37" w:rsidRPr="002B5EA7" w:rsidRDefault="00797F37" w:rsidP="00797F37">
      <w:pPr>
        <w:spacing w:before="240" w:line="240" w:lineRule="exact"/>
        <w:rPr>
          <w:rFonts w:ascii="Rdg Vesta" w:hAnsi="Rdg Vesta"/>
          <w:b/>
          <w:bCs/>
          <w:sz w:val="20"/>
          <w:szCs w:val="20"/>
        </w:rPr>
      </w:pPr>
      <w:r w:rsidRPr="002B5EA7">
        <w:rPr>
          <w:rFonts w:ascii="Rdg Vesta" w:hAnsi="Rdg Vesta"/>
          <w:b/>
          <w:bCs/>
          <w:sz w:val="20"/>
          <w:szCs w:val="20"/>
        </w:rPr>
        <w:t xml:space="preserve">Please send </w:t>
      </w:r>
      <w:r w:rsidR="00DB1623">
        <w:rPr>
          <w:rFonts w:ascii="Rdg Vesta" w:hAnsi="Rdg Vesta"/>
          <w:b/>
          <w:bCs/>
          <w:sz w:val="20"/>
          <w:szCs w:val="20"/>
        </w:rPr>
        <w:t>this form to</w:t>
      </w:r>
      <w:r w:rsidRPr="002B5EA7">
        <w:rPr>
          <w:rFonts w:ascii="Rdg Vesta" w:hAnsi="Rdg Vesta"/>
          <w:b/>
          <w:bCs/>
          <w:sz w:val="20"/>
          <w:szCs w:val="20"/>
        </w:rPr>
        <w:t>:</w:t>
      </w:r>
    </w:p>
    <w:p w14:paraId="36BA7FDA" w14:textId="1EE093D5" w:rsidR="00797F37" w:rsidRPr="002B5EA7" w:rsidRDefault="00DB1623" w:rsidP="00797F37">
      <w:pPr>
        <w:spacing w:line="280" w:lineRule="exact"/>
        <w:rPr>
          <w:rFonts w:ascii="Rdg Vesta" w:hAnsi="Rdg Vesta"/>
          <w:snapToGrid w:val="0"/>
          <w:sz w:val="20"/>
          <w:szCs w:val="20"/>
          <w:lang w:val="en-US"/>
        </w:rPr>
      </w:pPr>
      <w:r>
        <w:rPr>
          <w:rFonts w:ascii="Rdg Vesta" w:hAnsi="Rdg Vesta"/>
          <w:snapToGrid w:val="0"/>
          <w:sz w:val="20"/>
          <w:szCs w:val="20"/>
          <w:lang w:val="en-US"/>
        </w:rPr>
        <w:t>payroll@reading.ac.uk</w:t>
      </w:r>
    </w:p>
    <w:p w14:paraId="5138B9A9" w14:textId="77777777" w:rsidR="00DB1623" w:rsidRDefault="00DB1623" w:rsidP="00797F37">
      <w:pPr>
        <w:tabs>
          <w:tab w:val="left" w:pos="1080"/>
        </w:tabs>
        <w:spacing w:line="280" w:lineRule="exact"/>
        <w:rPr>
          <w:rFonts w:ascii="Rdg Vesta" w:hAnsi="Rdg Vesta"/>
          <w:snapToGrid w:val="0"/>
          <w:sz w:val="20"/>
          <w:szCs w:val="20"/>
          <w:lang w:val="en-US"/>
        </w:rPr>
      </w:pPr>
    </w:p>
    <w:p w14:paraId="1A73B565" w14:textId="5F0F4D61" w:rsidR="00797F37" w:rsidRPr="002B5EA7" w:rsidRDefault="00DB1623" w:rsidP="00797F37">
      <w:pPr>
        <w:tabs>
          <w:tab w:val="left" w:pos="1080"/>
        </w:tabs>
        <w:spacing w:line="280" w:lineRule="exact"/>
        <w:rPr>
          <w:rFonts w:ascii="Rdg Vesta" w:hAnsi="Rdg Vesta"/>
          <w:snapToGrid w:val="0"/>
          <w:sz w:val="20"/>
          <w:szCs w:val="20"/>
          <w:lang w:val="en-US"/>
        </w:rPr>
      </w:pPr>
      <w:r>
        <w:rPr>
          <w:rFonts w:ascii="Rdg Vesta" w:hAnsi="Rdg Vesta"/>
          <w:snapToGrid w:val="0"/>
          <w:sz w:val="20"/>
          <w:szCs w:val="20"/>
          <w:lang w:val="en-US"/>
        </w:rPr>
        <w:t>If you have any problems, please get in touch using the above email or t</w:t>
      </w:r>
      <w:r w:rsidR="00797F37" w:rsidRPr="002B5EA7">
        <w:rPr>
          <w:rFonts w:ascii="Rdg Vesta" w:hAnsi="Rdg Vesta"/>
          <w:snapToGrid w:val="0"/>
          <w:sz w:val="20"/>
          <w:szCs w:val="20"/>
          <w:lang w:val="en-US"/>
        </w:rPr>
        <w:t>elephone</w:t>
      </w:r>
      <w:r w:rsidR="00797F37" w:rsidRPr="002B5EA7">
        <w:rPr>
          <w:rFonts w:ascii="Rdg Vesta" w:hAnsi="Rdg Vesta"/>
          <w:snapToGrid w:val="0"/>
          <w:sz w:val="20"/>
          <w:szCs w:val="20"/>
          <w:lang w:val="en-US"/>
        </w:rPr>
        <w:tab/>
        <w:t>+ 44 (0) 118 378 8751</w:t>
      </w:r>
    </w:p>
    <w:p w14:paraId="51D5C525" w14:textId="77777777" w:rsidR="00797F37" w:rsidRPr="00DB1623" w:rsidRDefault="00797F37" w:rsidP="00797F37">
      <w:pPr>
        <w:spacing w:before="480" w:after="60"/>
        <w:outlineLvl w:val="1"/>
        <w:rPr>
          <w:rFonts w:ascii="Rdg Vesta" w:hAnsi="Rdg Vesta" w:cs="Arial"/>
          <w:b/>
          <w:bCs/>
          <w:iCs/>
          <w:kern w:val="32"/>
          <w:sz w:val="20"/>
          <w:szCs w:val="20"/>
        </w:rPr>
      </w:pPr>
      <w:r w:rsidRPr="00DB1623">
        <w:rPr>
          <w:rFonts w:ascii="Rdg Vesta" w:hAnsi="Rdg Vesta" w:cs="Arial"/>
          <w:b/>
          <w:bCs/>
          <w:iCs/>
          <w:kern w:val="32"/>
          <w:sz w:val="20"/>
          <w:szCs w:val="20"/>
        </w:rPr>
        <w:t>Payment of salary</w:t>
      </w:r>
    </w:p>
    <w:p w14:paraId="10F9106F" w14:textId="0302060B" w:rsidR="00797F37" w:rsidRPr="00B529EC" w:rsidRDefault="00797F37" w:rsidP="00797F37">
      <w:pPr>
        <w:spacing w:before="120" w:line="240" w:lineRule="exact"/>
        <w:rPr>
          <w:color w:val="FF0000"/>
          <w:sz w:val="20"/>
          <w:szCs w:val="20"/>
        </w:rPr>
      </w:pPr>
      <w:r w:rsidRPr="002B5EA7">
        <w:rPr>
          <w:rFonts w:ascii="Rdg Vesta" w:hAnsi="Rdg Vesta"/>
          <w:sz w:val="20"/>
          <w:szCs w:val="20"/>
        </w:rPr>
        <w:t xml:space="preserve">Salaries are paid monthly in arrears to your bank account, usually on the last working day of the month. Each month you will receive an explanatory statement in the form of an electronic payslip which can be accessed via Employee Self-Service: </w:t>
      </w:r>
      <w:hyperlink w:history="1">
        <w:r w:rsidR="00DB1623" w:rsidRPr="00B529EC">
          <w:rPr>
            <w:rStyle w:val="Hyperlink"/>
            <w:rFonts w:ascii="Rdg Vesta" w:hAnsi="Rdg Vesta" w:cs="Rdg Swift"/>
            <w:color w:val="auto"/>
            <w:sz w:val="20"/>
            <w:szCs w:val="20"/>
          </w:rPr>
          <w:t>https://www.reading.ac.uk/human-resources/self-service</w:t>
        </w:r>
      </w:hyperlink>
      <w:r w:rsidR="00DB1623" w:rsidRPr="00B529EC">
        <w:rPr>
          <w:sz w:val="20"/>
          <w:szCs w:val="20"/>
        </w:rPr>
        <w:t xml:space="preserve"> </w:t>
      </w:r>
    </w:p>
    <w:p w14:paraId="02F3ECF6" w14:textId="77777777" w:rsidR="0085470F" w:rsidRPr="00B529EC" w:rsidRDefault="0085470F" w:rsidP="00797F37">
      <w:pPr>
        <w:spacing w:before="120" w:line="240" w:lineRule="exact"/>
        <w:rPr>
          <w:sz w:val="20"/>
          <w:szCs w:val="20"/>
        </w:rPr>
      </w:pPr>
    </w:p>
    <w:p w14:paraId="53CA3B12" w14:textId="77777777" w:rsidR="0085470F" w:rsidRPr="00B529EC" w:rsidRDefault="0085470F" w:rsidP="00797F37">
      <w:pPr>
        <w:spacing w:before="120" w:line="240" w:lineRule="exact"/>
        <w:rPr>
          <w:sz w:val="20"/>
          <w:szCs w:val="20"/>
        </w:rPr>
      </w:pPr>
    </w:p>
    <w:p w14:paraId="5D394EE1" w14:textId="77777777" w:rsidR="0085470F" w:rsidRPr="00B529EC" w:rsidRDefault="0085470F" w:rsidP="00797F37">
      <w:pPr>
        <w:spacing w:before="120" w:line="240" w:lineRule="exact"/>
        <w:rPr>
          <w:sz w:val="20"/>
          <w:szCs w:val="20"/>
        </w:rPr>
      </w:pPr>
    </w:p>
    <w:p w14:paraId="1A3E66E0" w14:textId="77777777" w:rsidR="0085470F" w:rsidRPr="00B529EC" w:rsidRDefault="0085470F" w:rsidP="00797F37">
      <w:pPr>
        <w:spacing w:before="120" w:line="240" w:lineRule="exact"/>
        <w:rPr>
          <w:sz w:val="20"/>
          <w:szCs w:val="20"/>
        </w:rPr>
      </w:pPr>
    </w:p>
    <w:p w14:paraId="21F56920" w14:textId="77777777" w:rsidR="0085470F" w:rsidRPr="00B529EC" w:rsidRDefault="0085470F" w:rsidP="00797F37">
      <w:pPr>
        <w:spacing w:before="120" w:line="240" w:lineRule="exact"/>
        <w:rPr>
          <w:sz w:val="20"/>
          <w:szCs w:val="20"/>
        </w:rPr>
      </w:pPr>
    </w:p>
    <w:p w14:paraId="3A18387F" w14:textId="77777777" w:rsidR="0085470F" w:rsidRPr="00B529EC" w:rsidRDefault="0085470F" w:rsidP="00797F37">
      <w:pPr>
        <w:spacing w:before="120" w:line="240" w:lineRule="exact"/>
        <w:rPr>
          <w:sz w:val="20"/>
          <w:szCs w:val="20"/>
        </w:rPr>
      </w:pPr>
    </w:p>
    <w:p w14:paraId="74C5DD4E" w14:textId="77777777" w:rsidR="0085470F" w:rsidRPr="00B529EC" w:rsidRDefault="0085470F" w:rsidP="00797F37">
      <w:pPr>
        <w:spacing w:before="120" w:line="240" w:lineRule="exact"/>
        <w:rPr>
          <w:rFonts w:ascii="Rdg Vesta" w:hAnsi="Rdg Vesta"/>
          <w:sz w:val="20"/>
          <w:szCs w:val="20"/>
        </w:rPr>
      </w:pPr>
    </w:p>
    <w:p w14:paraId="3DF82CB2" w14:textId="77777777" w:rsidR="00797F37" w:rsidRPr="00B529EC" w:rsidRDefault="00797F37" w:rsidP="00797F37">
      <w:pPr>
        <w:spacing w:line="240" w:lineRule="exact"/>
        <w:rPr>
          <w:rFonts w:ascii="Rdg Vesta" w:hAnsi="Rdg Vesta"/>
          <w:b/>
          <w:bCs/>
          <w:sz w:val="18"/>
          <w:szCs w:val="24"/>
        </w:rPr>
      </w:pPr>
    </w:p>
    <w:p w14:paraId="74D76F3E" w14:textId="77777777" w:rsidR="00797F37" w:rsidRPr="00B529EC" w:rsidRDefault="00797F37" w:rsidP="00797F37">
      <w:pPr>
        <w:spacing w:line="240" w:lineRule="exact"/>
        <w:rPr>
          <w:rFonts w:ascii="Rdg Vesta" w:hAnsi="Rdg Vesta"/>
          <w:b/>
          <w:bCs/>
          <w:sz w:val="18"/>
          <w:szCs w:val="24"/>
        </w:rPr>
      </w:pPr>
    </w:p>
    <w:p w14:paraId="07D3A1C7" w14:textId="77777777" w:rsidR="00797F37" w:rsidRPr="00B529EC" w:rsidRDefault="00797F37" w:rsidP="00797F37">
      <w:pPr>
        <w:spacing w:line="240" w:lineRule="exact"/>
        <w:rPr>
          <w:rFonts w:ascii="Rdg Vesta" w:hAnsi="Rdg Vesta"/>
          <w:b/>
          <w:bCs/>
          <w:sz w:val="18"/>
          <w:szCs w:val="24"/>
        </w:rPr>
      </w:pPr>
    </w:p>
    <w:p w14:paraId="5CF1F355" w14:textId="77777777" w:rsidR="00797F37" w:rsidRPr="00B529EC" w:rsidRDefault="00797F37" w:rsidP="00797F37">
      <w:pPr>
        <w:spacing w:line="240" w:lineRule="exact"/>
        <w:rPr>
          <w:rFonts w:ascii="Rdg Vesta" w:hAnsi="Rdg Vesta"/>
          <w:b/>
          <w:bCs/>
          <w:sz w:val="18"/>
          <w:szCs w:val="24"/>
        </w:rPr>
      </w:pPr>
    </w:p>
    <w:p w14:paraId="4910EBE1" w14:textId="77777777" w:rsidR="00797F37" w:rsidRPr="00B529EC" w:rsidRDefault="00797F37" w:rsidP="00797F37">
      <w:pPr>
        <w:spacing w:line="240" w:lineRule="exact"/>
        <w:rPr>
          <w:rFonts w:ascii="Rdg Vesta" w:hAnsi="Rdg Vesta"/>
          <w:b/>
          <w:bCs/>
          <w:sz w:val="18"/>
          <w:szCs w:val="24"/>
        </w:rPr>
      </w:pPr>
    </w:p>
    <w:p w14:paraId="2935F513" w14:textId="77777777" w:rsidR="00797F37" w:rsidRPr="00B529EC" w:rsidRDefault="00797F37" w:rsidP="00797F37">
      <w:pPr>
        <w:spacing w:line="240" w:lineRule="exact"/>
        <w:rPr>
          <w:rFonts w:ascii="Rdg Vesta" w:hAnsi="Rdg Vesta"/>
          <w:b/>
          <w:bCs/>
          <w:sz w:val="18"/>
          <w:szCs w:val="24"/>
        </w:rPr>
      </w:pPr>
    </w:p>
    <w:p w14:paraId="1607A7AE" w14:textId="77777777" w:rsidR="00797F37" w:rsidRPr="00B529EC" w:rsidRDefault="00797F37" w:rsidP="00797F37">
      <w:pPr>
        <w:spacing w:line="240" w:lineRule="exact"/>
        <w:rPr>
          <w:rFonts w:ascii="Rdg Vesta" w:hAnsi="Rdg Vesta"/>
          <w:b/>
          <w:bCs/>
          <w:sz w:val="18"/>
          <w:szCs w:val="24"/>
        </w:rPr>
      </w:pPr>
    </w:p>
    <w:p w14:paraId="3EB88684" w14:textId="77777777" w:rsidR="00797F37" w:rsidRPr="00B529EC" w:rsidRDefault="00797F37" w:rsidP="00797F37">
      <w:pPr>
        <w:spacing w:line="240" w:lineRule="exact"/>
        <w:rPr>
          <w:rFonts w:ascii="Rdg Vesta" w:hAnsi="Rdg Vesta"/>
          <w:b/>
          <w:bCs/>
          <w:sz w:val="18"/>
          <w:szCs w:val="24"/>
        </w:rPr>
      </w:pPr>
    </w:p>
    <w:p w14:paraId="480D5AA8" w14:textId="77777777" w:rsidR="00797F37" w:rsidRPr="00B529EC" w:rsidRDefault="00797F37" w:rsidP="00797F37">
      <w:pPr>
        <w:spacing w:line="240" w:lineRule="exact"/>
        <w:rPr>
          <w:rFonts w:ascii="Rdg Vesta" w:hAnsi="Rdg Vesta"/>
          <w:b/>
          <w:bCs/>
          <w:sz w:val="18"/>
          <w:szCs w:val="24"/>
        </w:rPr>
      </w:pPr>
    </w:p>
    <w:p w14:paraId="435BBDAA" w14:textId="77777777" w:rsidR="00797F37" w:rsidRPr="00B529EC" w:rsidRDefault="00797F37" w:rsidP="00797F37">
      <w:pPr>
        <w:spacing w:line="240" w:lineRule="exact"/>
        <w:rPr>
          <w:rFonts w:ascii="Rdg Vesta" w:hAnsi="Rdg Vesta"/>
          <w:b/>
          <w:bCs/>
          <w:sz w:val="18"/>
          <w:szCs w:val="24"/>
        </w:rPr>
      </w:pPr>
    </w:p>
    <w:p w14:paraId="31880C68" w14:textId="77777777" w:rsidR="00797F37" w:rsidRPr="00B529EC" w:rsidRDefault="00797F37" w:rsidP="00797F37">
      <w:pPr>
        <w:spacing w:line="240" w:lineRule="exact"/>
        <w:rPr>
          <w:rFonts w:ascii="Rdg Vesta" w:hAnsi="Rdg Vesta"/>
          <w:b/>
          <w:bCs/>
          <w:sz w:val="18"/>
          <w:szCs w:val="24"/>
        </w:rPr>
      </w:pPr>
    </w:p>
    <w:p w14:paraId="4B50CFF7" w14:textId="77777777" w:rsidR="00797F37" w:rsidRPr="00B529EC" w:rsidRDefault="00797F37" w:rsidP="00797F37">
      <w:pPr>
        <w:spacing w:line="240" w:lineRule="exact"/>
        <w:rPr>
          <w:rFonts w:ascii="Rdg Vesta" w:hAnsi="Rdg Vesta"/>
          <w:b/>
          <w:bCs/>
          <w:sz w:val="18"/>
          <w:szCs w:val="24"/>
        </w:rPr>
      </w:pPr>
    </w:p>
    <w:p w14:paraId="76471CEE" w14:textId="77777777" w:rsidR="00797F37" w:rsidRPr="00B529EC" w:rsidRDefault="00797F37" w:rsidP="00797F37">
      <w:pPr>
        <w:spacing w:line="240" w:lineRule="exact"/>
        <w:rPr>
          <w:rFonts w:ascii="Rdg Vesta" w:hAnsi="Rdg Vesta"/>
          <w:b/>
          <w:bCs/>
          <w:sz w:val="18"/>
          <w:szCs w:val="24"/>
        </w:rPr>
      </w:pPr>
    </w:p>
    <w:p w14:paraId="212DCD60" w14:textId="77777777" w:rsidR="00797F37" w:rsidRPr="00B529EC" w:rsidRDefault="00797F37" w:rsidP="00797F37">
      <w:pPr>
        <w:spacing w:line="240" w:lineRule="exact"/>
        <w:rPr>
          <w:rFonts w:ascii="Rdg Vesta" w:hAnsi="Rdg Vesta"/>
          <w:b/>
          <w:bCs/>
          <w:sz w:val="18"/>
          <w:szCs w:val="24"/>
        </w:rPr>
      </w:pPr>
    </w:p>
    <w:p w14:paraId="213305DE" w14:textId="77777777" w:rsidR="00797F37" w:rsidRPr="00B529EC" w:rsidRDefault="00797F37" w:rsidP="00797F37">
      <w:pPr>
        <w:spacing w:before="120" w:line="240" w:lineRule="exact"/>
        <w:rPr>
          <w:rFonts w:ascii="Rdg Vesta" w:hAnsi="Rdg Vesta"/>
          <w:sz w:val="20"/>
          <w:szCs w:val="24"/>
        </w:rPr>
      </w:pPr>
    </w:p>
    <w:p w14:paraId="3D74C9B9" w14:textId="77777777" w:rsidR="00797F37" w:rsidRPr="00B529EC" w:rsidRDefault="00797F37" w:rsidP="00797F37">
      <w:pPr>
        <w:spacing w:before="120" w:after="60"/>
        <w:outlineLvl w:val="1"/>
        <w:rPr>
          <w:rFonts w:ascii="Rdg Vesta" w:hAnsi="Rdg Vesta" w:cs="Arial"/>
          <w:iCs/>
          <w:kern w:val="32"/>
          <w:sz w:val="36"/>
          <w:szCs w:val="28"/>
        </w:rPr>
      </w:pPr>
      <w:r w:rsidRPr="00B529EC">
        <w:rPr>
          <w:rFonts w:ascii="Rdg Vesta" w:hAnsi="Rdg Vesta" w:cs="Arial"/>
          <w:iCs/>
          <w:kern w:val="32"/>
          <w:sz w:val="36"/>
          <w:szCs w:val="28"/>
        </w:rPr>
        <w:br w:type="column"/>
      </w:r>
      <w:r w:rsidRPr="00B529EC">
        <w:rPr>
          <w:rFonts w:ascii="Rdg Vesta" w:hAnsi="Rdg Vesta" w:cs="Arial"/>
          <w:iCs/>
          <w:kern w:val="32"/>
          <w:sz w:val="36"/>
          <w:szCs w:val="28"/>
        </w:rPr>
        <w:t>Authority for payment to bank</w:t>
      </w:r>
    </w:p>
    <w:p w14:paraId="446BA143" w14:textId="097D4471" w:rsidR="00797F37" w:rsidRPr="00B529EC" w:rsidRDefault="00797F37" w:rsidP="00797F37">
      <w:pPr>
        <w:spacing w:line="240" w:lineRule="auto"/>
        <w:rPr>
          <w:b/>
          <w:sz w:val="16"/>
          <w:szCs w:val="16"/>
        </w:rPr>
      </w:pPr>
    </w:p>
    <w:p w14:paraId="7016661F" w14:textId="77777777" w:rsidR="00797F37" w:rsidRPr="00B529EC" w:rsidRDefault="00797F37" w:rsidP="00797F37">
      <w:pPr>
        <w:spacing w:line="120" w:lineRule="exact"/>
        <w:rPr>
          <w:rFonts w:ascii="Rdg Vesta" w:hAnsi="Rdg Vesta"/>
          <w:b/>
          <w:bCs/>
          <w:sz w:val="18"/>
          <w:szCs w:val="24"/>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4"/>
      </w:tblGrid>
      <w:tr w:rsidR="00B529EC" w:rsidRPr="00B529EC" w14:paraId="329F1CC7" w14:textId="77777777" w:rsidTr="00791089">
        <w:tc>
          <w:tcPr>
            <w:tcW w:w="5104" w:type="dxa"/>
            <w:tcBorders>
              <w:top w:val="single" w:sz="4" w:space="0" w:color="333333"/>
              <w:left w:val="single" w:sz="4" w:space="0" w:color="333333"/>
              <w:bottom w:val="nil"/>
              <w:right w:val="single" w:sz="4" w:space="0" w:color="333333"/>
            </w:tcBorders>
            <w:shd w:val="clear" w:color="auto" w:fill="333333"/>
            <w:vAlign w:val="center"/>
          </w:tcPr>
          <w:p w14:paraId="2658AAD9" w14:textId="77777777" w:rsidR="00797F37" w:rsidRPr="00B529EC" w:rsidRDefault="00797F37" w:rsidP="00797F37">
            <w:pPr>
              <w:spacing w:line="240" w:lineRule="exact"/>
              <w:rPr>
                <w:rFonts w:ascii="Rdg Vesta" w:hAnsi="Rdg Vesta"/>
                <w:b/>
                <w:bCs/>
                <w:sz w:val="20"/>
                <w:szCs w:val="20"/>
              </w:rPr>
            </w:pPr>
            <w:r w:rsidRPr="00B529EC">
              <w:rPr>
                <w:rFonts w:ascii="Rdg Vesta" w:hAnsi="Rdg Vesta"/>
                <w:sz w:val="20"/>
                <w:szCs w:val="20"/>
              </w:rPr>
              <w:t>Section 1</w:t>
            </w:r>
            <w:r w:rsidRPr="00B529EC">
              <w:rPr>
                <w:rFonts w:ascii="Rdg Vesta" w:hAnsi="Rdg Vesta"/>
                <w:b/>
                <w:bCs/>
                <w:sz w:val="20"/>
                <w:szCs w:val="20"/>
              </w:rPr>
              <w:t xml:space="preserve">    Personal details</w:t>
            </w:r>
          </w:p>
        </w:tc>
      </w:tr>
      <w:tr w:rsidR="00B529EC" w:rsidRPr="00B529EC" w14:paraId="65EAAD9B" w14:textId="77777777" w:rsidTr="00791089">
        <w:trPr>
          <w:trHeight w:hRule="exact" w:val="57"/>
        </w:trPr>
        <w:tc>
          <w:tcPr>
            <w:tcW w:w="5104" w:type="dxa"/>
            <w:tcBorders>
              <w:top w:val="nil"/>
              <w:left w:val="nil"/>
              <w:right w:val="nil"/>
            </w:tcBorders>
            <w:vAlign w:val="center"/>
          </w:tcPr>
          <w:p w14:paraId="1D1FBEE2" w14:textId="77777777" w:rsidR="00797F37" w:rsidRPr="00B529EC" w:rsidRDefault="00797F37" w:rsidP="00797F37">
            <w:pPr>
              <w:spacing w:line="240" w:lineRule="exact"/>
              <w:rPr>
                <w:rFonts w:ascii="Rdg Vesta" w:hAnsi="Rdg Vesta"/>
                <w:sz w:val="20"/>
                <w:szCs w:val="20"/>
              </w:rPr>
            </w:pPr>
          </w:p>
        </w:tc>
      </w:tr>
      <w:tr w:rsidR="00B529EC" w:rsidRPr="00B529EC" w14:paraId="2D376FEF" w14:textId="77777777" w:rsidTr="00791089">
        <w:tc>
          <w:tcPr>
            <w:tcW w:w="5104" w:type="dxa"/>
            <w:vAlign w:val="center"/>
          </w:tcPr>
          <w:p w14:paraId="7712F46A" w14:textId="09F9DA45"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Title</w:t>
            </w:r>
            <w:r w:rsidR="00A656FC" w:rsidRPr="00B529EC">
              <w:rPr>
                <w:rFonts w:ascii="Rdg Vesta" w:hAnsi="Rdg Vesta"/>
                <w:sz w:val="20"/>
                <w:szCs w:val="20"/>
              </w:rPr>
              <w:t xml:space="preserve"> </w:t>
            </w:r>
            <w:sdt>
              <w:sdtPr>
                <w:rPr>
                  <w:rFonts w:ascii="Rdg Vesta" w:hAnsi="Rdg Vesta"/>
                  <w:sz w:val="20"/>
                  <w:szCs w:val="20"/>
                </w:rPr>
                <w:id w:val="1118184279"/>
                <w:placeholder>
                  <w:docPart w:val="608C93D8C11B4B91B6B3553133DA095D"/>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7110D0E1" w14:textId="77777777" w:rsidTr="00791089">
        <w:tc>
          <w:tcPr>
            <w:tcW w:w="5104" w:type="dxa"/>
            <w:vAlign w:val="center"/>
          </w:tcPr>
          <w:p w14:paraId="42CDED2E" w14:textId="4DD3635F" w:rsidR="00797F37" w:rsidRPr="00B529EC" w:rsidRDefault="00DB1623" w:rsidP="00797F37">
            <w:pPr>
              <w:spacing w:line="240" w:lineRule="exact"/>
              <w:rPr>
                <w:rFonts w:ascii="Rdg Vesta" w:hAnsi="Rdg Vesta"/>
                <w:sz w:val="20"/>
                <w:szCs w:val="20"/>
              </w:rPr>
            </w:pPr>
            <w:r w:rsidRPr="00B529EC">
              <w:rPr>
                <w:rFonts w:ascii="Rdg Vesta" w:hAnsi="Rdg Vesta"/>
                <w:sz w:val="20"/>
                <w:szCs w:val="20"/>
              </w:rPr>
              <w:t>Full f</w:t>
            </w:r>
            <w:r w:rsidR="00797F37" w:rsidRPr="00B529EC">
              <w:rPr>
                <w:rFonts w:ascii="Rdg Vesta" w:hAnsi="Rdg Vesta"/>
                <w:sz w:val="20"/>
                <w:szCs w:val="20"/>
              </w:rPr>
              <w:t>irst name</w:t>
            </w:r>
            <w:r w:rsidR="00EE0604" w:rsidRPr="00B529EC">
              <w:rPr>
                <w:rFonts w:ascii="Rdg Vesta" w:hAnsi="Rdg Vesta"/>
                <w:sz w:val="20"/>
                <w:szCs w:val="20"/>
              </w:rPr>
              <w:t>(s)</w:t>
            </w:r>
            <w:r w:rsidR="00A656FC" w:rsidRPr="00B529EC">
              <w:rPr>
                <w:rFonts w:ascii="Rdg Vesta" w:hAnsi="Rdg Vesta"/>
                <w:sz w:val="20"/>
                <w:szCs w:val="20"/>
              </w:rPr>
              <w:t xml:space="preserve"> </w:t>
            </w:r>
            <w:sdt>
              <w:sdtPr>
                <w:rPr>
                  <w:rFonts w:ascii="Rdg Vesta" w:hAnsi="Rdg Vesta"/>
                  <w:sz w:val="20"/>
                  <w:szCs w:val="20"/>
                </w:rPr>
                <w:id w:val="-1891574688"/>
                <w:placeholder>
                  <w:docPart w:val="3CDA13A26EF342DFA9321780CEFC0121"/>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47E91363" w14:textId="77777777" w:rsidTr="00791089">
        <w:tc>
          <w:tcPr>
            <w:tcW w:w="5104" w:type="dxa"/>
            <w:vAlign w:val="center"/>
          </w:tcPr>
          <w:p w14:paraId="2D2A3968" w14:textId="7C00D955"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Last name</w:t>
            </w:r>
            <w:r w:rsidR="00A656FC" w:rsidRPr="00B529EC">
              <w:rPr>
                <w:rFonts w:ascii="Rdg Vesta" w:hAnsi="Rdg Vesta"/>
                <w:sz w:val="20"/>
                <w:szCs w:val="20"/>
              </w:rPr>
              <w:t xml:space="preserve"> </w:t>
            </w:r>
            <w:sdt>
              <w:sdtPr>
                <w:rPr>
                  <w:rFonts w:ascii="Rdg Vesta" w:hAnsi="Rdg Vesta"/>
                  <w:sz w:val="20"/>
                  <w:szCs w:val="20"/>
                </w:rPr>
                <w:id w:val="199749350"/>
                <w:placeholder>
                  <w:docPart w:val="1BB529C3EB584211A1D651F8FAD64E85"/>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46498DDC" w14:textId="77777777" w:rsidTr="00791089">
        <w:tc>
          <w:tcPr>
            <w:tcW w:w="5104" w:type="dxa"/>
            <w:vAlign w:val="center"/>
          </w:tcPr>
          <w:p w14:paraId="5399972D" w14:textId="60A36F6C"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School/department</w:t>
            </w:r>
            <w:r w:rsidR="00A656FC" w:rsidRPr="00B529EC">
              <w:rPr>
                <w:rFonts w:ascii="Rdg Vesta" w:hAnsi="Rdg Vesta"/>
                <w:sz w:val="20"/>
                <w:szCs w:val="20"/>
              </w:rPr>
              <w:t xml:space="preserve"> </w:t>
            </w:r>
            <w:sdt>
              <w:sdtPr>
                <w:rPr>
                  <w:rFonts w:ascii="Rdg Vesta" w:hAnsi="Rdg Vesta"/>
                  <w:sz w:val="20"/>
                  <w:szCs w:val="20"/>
                </w:rPr>
                <w:id w:val="624435926"/>
                <w:placeholder>
                  <w:docPart w:val="D150C410634848B2A28B9E4C44CDF632"/>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7A45AEA2" w14:textId="77777777" w:rsidTr="00791089">
        <w:tc>
          <w:tcPr>
            <w:tcW w:w="5104" w:type="dxa"/>
            <w:vAlign w:val="center"/>
          </w:tcPr>
          <w:p w14:paraId="0ED41C13" w14:textId="0545B875"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Job title</w:t>
            </w:r>
            <w:r w:rsidR="00A656FC" w:rsidRPr="00B529EC">
              <w:rPr>
                <w:rFonts w:ascii="Rdg Vesta" w:hAnsi="Rdg Vesta"/>
                <w:sz w:val="20"/>
                <w:szCs w:val="20"/>
              </w:rPr>
              <w:t xml:space="preserve"> </w:t>
            </w:r>
            <w:sdt>
              <w:sdtPr>
                <w:rPr>
                  <w:rFonts w:ascii="Rdg Vesta" w:hAnsi="Rdg Vesta"/>
                  <w:sz w:val="20"/>
                  <w:szCs w:val="20"/>
                </w:rPr>
                <w:id w:val="22673281"/>
                <w:placeholder>
                  <w:docPart w:val="A7B0C350AF57496A9A492B90D8727F36"/>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454F283F" w14:textId="77777777" w:rsidTr="00791089">
        <w:tc>
          <w:tcPr>
            <w:tcW w:w="5104" w:type="dxa"/>
            <w:vAlign w:val="center"/>
          </w:tcPr>
          <w:p w14:paraId="5E4983B9" w14:textId="51DCADA5"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Starting date</w:t>
            </w:r>
            <w:r w:rsidR="00A656FC" w:rsidRPr="00B529EC">
              <w:rPr>
                <w:rFonts w:ascii="Rdg Vesta" w:hAnsi="Rdg Vesta"/>
                <w:sz w:val="20"/>
                <w:szCs w:val="20"/>
              </w:rPr>
              <w:t xml:space="preserve"> </w:t>
            </w:r>
            <w:sdt>
              <w:sdtPr>
                <w:rPr>
                  <w:rFonts w:ascii="Rdg Vesta" w:hAnsi="Rdg Vesta"/>
                  <w:sz w:val="15"/>
                  <w:szCs w:val="24"/>
                </w:rPr>
                <w:id w:val="-1332291886"/>
                <w:placeholder>
                  <w:docPart w:val="1BD81BD6EE2B480ABE3B361141ABFB7F"/>
                </w:placeholder>
                <w:showingPlcHdr/>
                <w:date w:fullDate="2021-03-08T00:00:00Z">
                  <w:dateFormat w:val="dd/MM/yyyy"/>
                  <w:lid w:val="en-GB"/>
                  <w:storeMappedDataAs w:val="dateTime"/>
                  <w:calendar w:val="gregorian"/>
                </w:date>
              </w:sdtPr>
              <w:sdtEndPr/>
              <w:sdtContent>
                <w:r w:rsidR="00930E83" w:rsidRPr="00B529EC">
                  <w:rPr>
                    <w:rStyle w:val="PlaceholderText"/>
                    <w:rFonts w:ascii="Rdg Vesta" w:eastAsiaTheme="majorEastAsia" w:hAnsi="Rdg Vesta"/>
                    <w:color w:val="auto"/>
                    <w:sz w:val="20"/>
                    <w:szCs w:val="20"/>
                  </w:rPr>
                  <w:t>Click or tap to enter a date.</w:t>
                </w:r>
              </w:sdtContent>
            </w:sdt>
          </w:p>
        </w:tc>
      </w:tr>
    </w:tbl>
    <w:p w14:paraId="08C7E324" w14:textId="77777777" w:rsidR="00797F37" w:rsidRPr="00B529EC" w:rsidRDefault="00797F37" w:rsidP="00797F37">
      <w:pPr>
        <w:spacing w:line="240" w:lineRule="exact"/>
        <w:rPr>
          <w:rFonts w:ascii="Rdg Vesta" w:hAnsi="Rdg Vesta"/>
          <w:b/>
          <w:bCs/>
          <w:sz w:val="18"/>
          <w:szCs w:val="24"/>
        </w:rPr>
      </w:pPr>
    </w:p>
    <w:p w14:paraId="77617EEB" w14:textId="77777777" w:rsidR="00797F37" w:rsidRPr="00B529EC"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B529EC" w:rsidRPr="00B529EC" w14:paraId="584C45A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724EE8F7" w14:textId="77777777" w:rsidR="00797F37" w:rsidRPr="00B529EC" w:rsidRDefault="00797F37" w:rsidP="00797F37">
            <w:pPr>
              <w:spacing w:line="240" w:lineRule="exact"/>
              <w:rPr>
                <w:rFonts w:ascii="Rdg Vesta" w:hAnsi="Rdg Vesta"/>
                <w:b/>
                <w:bCs/>
                <w:sz w:val="20"/>
                <w:szCs w:val="20"/>
              </w:rPr>
            </w:pPr>
            <w:r w:rsidRPr="00B529EC">
              <w:rPr>
                <w:rFonts w:ascii="Rdg Vesta" w:hAnsi="Rdg Vesta"/>
                <w:sz w:val="20"/>
                <w:szCs w:val="20"/>
              </w:rPr>
              <w:t>Section 2</w:t>
            </w:r>
            <w:r w:rsidRPr="00B529EC">
              <w:rPr>
                <w:rFonts w:ascii="Rdg Vesta" w:hAnsi="Rdg Vesta"/>
                <w:b/>
                <w:bCs/>
                <w:sz w:val="20"/>
                <w:szCs w:val="20"/>
              </w:rPr>
              <w:t xml:space="preserve">    Bank details</w:t>
            </w:r>
          </w:p>
        </w:tc>
      </w:tr>
      <w:tr w:rsidR="00B529EC" w:rsidRPr="00B529EC" w14:paraId="2104BF95" w14:textId="77777777" w:rsidTr="005E481D">
        <w:trPr>
          <w:trHeight w:hRule="exact" w:val="57"/>
        </w:trPr>
        <w:tc>
          <w:tcPr>
            <w:tcW w:w="5246" w:type="dxa"/>
            <w:tcBorders>
              <w:top w:val="nil"/>
              <w:left w:val="nil"/>
              <w:right w:val="nil"/>
            </w:tcBorders>
            <w:vAlign w:val="center"/>
          </w:tcPr>
          <w:p w14:paraId="01186C70" w14:textId="77777777" w:rsidR="00797F37" w:rsidRPr="00B529EC" w:rsidRDefault="00797F37" w:rsidP="00797F37">
            <w:pPr>
              <w:spacing w:line="240" w:lineRule="exact"/>
              <w:rPr>
                <w:rFonts w:ascii="Rdg Vesta" w:hAnsi="Rdg Vesta"/>
                <w:sz w:val="20"/>
                <w:szCs w:val="20"/>
              </w:rPr>
            </w:pPr>
          </w:p>
        </w:tc>
      </w:tr>
      <w:tr w:rsidR="00B529EC" w:rsidRPr="00B529EC" w14:paraId="1D112688" w14:textId="77777777" w:rsidTr="005E481D">
        <w:tc>
          <w:tcPr>
            <w:tcW w:w="5246" w:type="dxa"/>
            <w:vAlign w:val="center"/>
          </w:tcPr>
          <w:p w14:paraId="4E368821" w14:textId="51755F3F"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Bank name</w:t>
            </w:r>
            <w:r w:rsidR="00A656FC" w:rsidRPr="00B529EC">
              <w:rPr>
                <w:rFonts w:ascii="Rdg Vesta" w:hAnsi="Rdg Vesta"/>
                <w:sz w:val="20"/>
                <w:szCs w:val="20"/>
              </w:rPr>
              <w:t xml:space="preserve"> </w:t>
            </w:r>
            <w:sdt>
              <w:sdtPr>
                <w:rPr>
                  <w:rFonts w:ascii="Rdg Vesta" w:hAnsi="Rdg Vesta"/>
                  <w:sz w:val="20"/>
                  <w:szCs w:val="20"/>
                </w:rPr>
                <w:id w:val="-358514702"/>
                <w:placeholder>
                  <w:docPart w:val="EE182E23F4E34509B9C029FEA3285843"/>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r w:rsidR="00B529EC" w:rsidRPr="00B529EC" w14:paraId="4038D0B1" w14:textId="77777777" w:rsidTr="005E481D">
        <w:tc>
          <w:tcPr>
            <w:tcW w:w="5246" w:type="dxa"/>
            <w:vAlign w:val="center"/>
          </w:tcPr>
          <w:p w14:paraId="35FFE49B" w14:textId="77777777" w:rsidR="00797F37" w:rsidRPr="00B529EC" w:rsidRDefault="00797F37" w:rsidP="00797F37">
            <w:pPr>
              <w:pBdr>
                <w:bottom w:val="single" w:sz="4" w:space="0" w:color="auto"/>
                <w:between w:val="single" w:sz="4" w:space="0" w:color="auto"/>
              </w:pBdr>
              <w:spacing w:line="340" w:lineRule="exact"/>
              <w:rPr>
                <w:rFonts w:ascii="Rdg Vesta" w:hAnsi="Rdg Vesta"/>
                <w:sz w:val="20"/>
                <w:szCs w:val="20"/>
              </w:rPr>
            </w:pPr>
            <w:r w:rsidRPr="00B529EC">
              <w:rPr>
                <w:rFonts w:ascii="Rdg Vesta" w:hAnsi="Rdg Vesta"/>
                <w:sz w:val="20"/>
                <w:szCs w:val="20"/>
              </w:rPr>
              <w:t>Branch address</w:t>
            </w:r>
          </w:p>
          <w:sdt>
            <w:sdtPr>
              <w:rPr>
                <w:rFonts w:ascii="Rdg Vesta" w:hAnsi="Rdg Vesta"/>
                <w:sz w:val="20"/>
                <w:szCs w:val="20"/>
              </w:rPr>
              <w:id w:val="1791157372"/>
              <w:placeholder>
                <w:docPart w:val="2DA92C8339CC444CB77740DBAB4B49F2"/>
              </w:placeholder>
              <w:showingPlcHdr/>
            </w:sdtPr>
            <w:sdtEndPr/>
            <w:sdtContent>
              <w:p w14:paraId="34F1E6CD" w14:textId="6AE605C8" w:rsidR="00797F37" w:rsidRPr="00B529EC" w:rsidRDefault="00930E83" w:rsidP="00797F37">
                <w:pPr>
                  <w:pBdr>
                    <w:bottom w:val="single" w:sz="4" w:space="0" w:color="auto"/>
                    <w:between w:val="single" w:sz="4" w:space="0" w:color="auto"/>
                  </w:pBdr>
                  <w:spacing w:line="340" w:lineRule="exact"/>
                  <w:rPr>
                    <w:rFonts w:ascii="Rdg Vesta" w:hAnsi="Rdg Vesta"/>
                    <w:sz w:val="20"/>
                    <w:szCs w:val="20"/>
                  </w:rPr>
                </w:pPr>
                <w:r w:rsidRPr="00B529EC">
                  <w:rPr>
                    <w:rStyle w:val="PlaceholderText"/>
                    <w:rFonts w:ascii="Rdg Vesta" w:eastAsiaTheme="majorEastAsia" w:hAnsi="Rdg Vesta"/>
                    <w:color w:val="auto"/>
                    <w:sz w:val="20"/>
                    <w:szCs w:val="20"/>
                  </w:rPr>
                  <w:t>Click or tap here to enter text.</w:t>
                </w:r>
              </w:p>
            </w:sdtContent>
          </w:sdt>
          <w:sdt>
            <w:sdtPr>
              <w:rPr>
                <w:rFonts w:ascii="Rdg Vesta" w:hAnsi="Rdg Vesta"/>
                <w:sz w:val="20"/>
                <w:szCs w:val="20"/>
              </w:rPr>
              <w:id w:val="1675456848"/>
              <w:placeholder>
                <w:docPart w:val="887D167F78A94A279BBB45183B270B1C"/>
              </w:placeholder>
              <w:showingPlcHdr/>
            </w:sdtPr>
            <w:sdtEndPr/>
            <w:sdtContent>
              <w:p w14:paraId="3F300DCE" w14:textId="4C782EDC" w:rsidR="00797F37" w:rsidRPr="00B529EC" w:rsidRDefault="00930E83" w:rsidP="00797F37">
                <w:pPr>
                  <w:pBdr>
                    <w:bottom w:val="single" w:sz="4" w:space="0" w:color="auto"/>
                    <w:between w:val="single" w:sz="4" w:space="0" w:color="auto"/>
                  </w:pBdr>
                  <w:spacing w:line="340" w:lineRule="exact"/>
                  <w:rPr>
                    <w:rFonts w:ascii="Rdg Vesta" w:hAnsi="Rdg Vesta"/>
                    <w:sz w:val="20"/>
                    <w:szCs w:val="20"/>
                  </w:rPr>
                </w:pPr>
                <w:r w:rsidRPr="00B529EC">
                  <w:rPr>
                    <w:rStyle w:val="PlaceholderText"/>
                    <w:rFonts w:ascii="Rdg Vesta" w:eastAsiaTheme="majorEastAsia" w:hAnsi="Rdg Vesta"/>
                    <w:color w:val="auto"/>
                    <w:sz w:val="20"/>
                    <w:szCs w:val="20"/>
                  </w:rPr>
                  <w:t>Click or tap here to enter text.</w:t>
                </w:r>
              </w:p>
            </w:sdtContent>
          </w:sdt>
          <w:sdt>
            <w:sdtPr>
              <w:rPr>
                <w:rFonts w:ascii="Rdg Vesta" w:hAnsi="Rdg Vesta"/>
                <w:sz w:val="20"/>
                <w:szCs w:val="20"/>
              </w:rPr>
              <w:id w:val="1299954743"/>
              <w:placeholder>
                <w:docPart w:val="89040B7544184F90834166EED30B83DA"/>
              </w:placeholder>
              <w:showingPlcHdr/>
            </w:sdtPr>
            <w:sdtEndPr/>
            <w:sdtContent>
              <w:p w14:paraId="318E6EAE" w14:textId="7DF22405" w:rsidR="00797F37" w:rsidRPr="00B529EC" w:rsidRDefault="00A656FC" w:rsidP="00797F37">
                <w:pPr>
                  <w:spacing w:after="60" w:line="240" w:lineRule="exact"/>
                  <w:rPr>
                    <w:rFonts w:ascii="Rdg Vesta" w:hAnsi="Rdg Vesta"/>
                    <w:sz w:val="20"/>
                    <w:szCs w:val="20"/>
                  </w:rPr>
                </w:pPr>
                <w:r w:rsidRPr="00B529EC">
                  <w:rPr>
                    <w:rStyle w:val="PlaceholderText"/>
                    <w:rFonts w:ascii="Rdg Vesta" w:hAnsi="Rdg Vesta"/>
                    <w:color w:val="auto"/>
                    <w:sz w:val="20"/>
                    <w:szCs w:val="20"/>
                  </w:rPr>
                  <w:t>Click or tap here to enter text.</w:t>
                </w:r>
              </w:p>
            </w:sdtContent>
          </w:sdt>
        </w:tc>
      </w:tr>
      <w:tr w:rsidR="00B529EC" w:rsidRPr="00B529EC" w14:paraId="606F13DE" w14:textId="77777777" w:rsidTr="005E481D">
        <w:tc>
          <w:tcPr>
            <w:tcW w:w="5246" w:type="dxa"/>
            <w:vAlign w:val="center"/>
          </w:tcPr>
          <w:p w14:paraId="5EAAFB14" w14:textId="1AAC7209" w:rsidR="00797F37" w:rsidRPr="00B529EC" w:rsidRDefault="00797F37" w:rsidP="00797F37">
            <w:pPr>
              <w:spacing w:line="240" w:lineRule="exact"/>
              <w:rPr>
                <w:rFonts w:ascii="Rdg Vesta" w:hAnsi="Rdg Vesta"/>
                <w:sz w:val="20"/>
                <w:szCs w:val="20"/>
              </w:rPr>
            </w:pPr>
            <w:r w:rsidRPr="00B529EC">
              <w:rPr>
                <w:rFonts w:ascii="Rdg Vesta" w:hAnsi="Rdg Vesta"/>
                <w:sz w:val="20"/>
                <w:szCs w:val="20"/>
              </w:rPr>
              <w:t>Postcode</w:t>
            </w:r>
            <w:r w:rsidR="00A656FC" w:rsidRPr="00B529EC">
              <w:rPr>
                <w:rFonts w:ascii="Rdg Vesta" w:hAnsi="Rdg Vesta"/>
                <w:sz w:val="20"/>
                <w:szCs w:val="20"/>
              </w:rPr>
              <w:t xml:space="preserve"> </w:t>
            </w:r>
            <w:sdt>
              <w:sdtPr>
                <w:rPr>
                  <w:rFonts w:ascii="Rdg Vesta" w:hAnsi="Rdg Vesta"/>
                  <w:sz w:val="20"/>
                  <w:szCs w:val="20"/>
                </w:rPr>
                <w:id w:val="-158617878"/>
                <w:placeholder>
                  <w:docPart w:val="B05178F7A3B64868BC2016FA353F9976"/>
                </w:placeholder>
                <w:showingPlcHdr/>
              </w:sdtPr>
              <w:sdtEndPr/>
              <w:sdtContent>
                <w:r w:rsidR="00930E83" w:rsidRPr="00B529EC">
                  <w:rPr>
                    <w:rStyle w:val="PlaceholderText"/>
                    <w:rFonts w:ascii="Rdg Vesta" w:eastAsiaTheme="majorEastAsia" w:hAnsi="Rdg Vesta"/>
                    <w:color w:val="auto"/>
                    <w:sz w:val="20"/>
                    <w:szCs w:val="20"/>
                  </w:rPr>
                  <w:t>Click or tap here to enter text.</w:t>
                </w:r>
              </w:sdtContent>
            </w:sdt>
          </w:p>
        </w:tc>
      </w:tr>
    </w:tbl>
    <w:p w14:paraId="205A112E" w14:textId="31F35F20" w:rsidR="00797F37" w:rsidRPr="00B529EC" w:rsidRDefault="00797F37" w:rsidP="00797F37">
      <w:pPr>
        <w:spacing w:line="120" w:lineRule="exact"/>
        <w:rPr>
          <w:rFonts w:ascii="Rdg Vesta" w:hAnsi="Rdg Vesta"/>
          <w:b/>
          <w:bCs/>
          <w:sz w:val="18"/>
          <w:szCs w:val="24"/>
        </w:rPr>
      </w:pPr>
    </w:p>
    <w:p w14:paraId="511C5E7E" w14:textId="77777777" w:rsidR="0085470F" w:rsidRPr="00B529EC" w:rsidRDefault="0085470F" w:rsidP="00797F37">
      <w:pPr>
        <w:spacing w:line="120" w:lineRule="exact"/>
        <w:rPr>
          <w:rFonts w:ascii="Rdg Vesta" w:hAnsi="Rdg Vesta"/>
          <w:b/>
          <w:bCs/>
          <w:sz w:val="18"/>
          <w:szCs w:val="24"/>
        </w:rPr>
      </w:pPr>
    </w:p>
    <w:p w14:paraId="2867D216" w14:textId="77777777" w:rsidR="0085470F" w:rsidRPr="00B529EC" w:rsidRDefault="0085470F"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17"/>
        <w:gridCol w:w="478"/>
        <w:gridCol w:w="479"/>
        <w:gridCol w:w="478"/>
        <w:gridCol w:w="479"/>
        <w:gridCol w:w="479"/>
        <w:gridCol w:w="478"/>
        <w:gridCol w:w="479"/>
        <w:gridCol w:w="479"/>
      </w:tblGrid>
      <w:tr w:rsidR="00B529EC" w:rsidRPr="00B529EC" w14:paraId="4F408420" w14:textId="77777777" w:rsidTr="00B529EC">
        <w:trPr>
          <w:trHeight w:val="384"/>
        </w:trPr>
        <w:tc>
          <w:tcPr>
            <w:tcW w:w="1417" w:type="dxa"/>
            <w:vAlign w:val="center"/>
          </w:tcPr>
          <w:p w14:paraId="571B9FC0" w14:textId="003503D7" w:rsidR="00B529EC" w:rsidRPr="00B529EC" w:rsidRDefault="00B529EC" w:rsidP="00791089">
            <w:pPr>
              <w:spacing w:line="240" w:lineRule="exact"/>
              <w:rPr>
                <w:rFonts w:ascii="Rdg Vesta" w:hAnsi="Rdg Vesta"/>
                <w:sz w:val="16"/>
                <w:szCs w:val="16"/>
              </w:rPr>
            </w:pPr>
            <w:r w:rsidRPr="00B529EC">
              <w:rPr>
                <w:rFonts w:ascii="Rdg Vesta" w:hAnsi="Rdg Vesta"/>
                <w:sz w:val="16"/>
                <w:szCs w:val="16"/>
              </w:rPr>
              <w:t>Sort Code</w:t>
            </w:r>
          </w:p>
        </w:tc>
        <w:tc>
          <w:tcPr>
            <w:tcW w:w="478" w:type="dxa"/>
            <w:vAlign w:val="center"/>
          </w:tcPr>
          <w:p w14:paraId="59CC6D4D" w14:textId="77777777" w:rsidR="00B529EC" w:rsidRPr="00B529EC" w:rsidRDefault="00B529EC" w:rsidP="00791089">
            <w:pPr>
              <w:spacing w:line="240" w:lineRule="exact"/>
              <w:rPr>
                <w:rFonts w:ascii="Rdg Vesta" w:hAnsi="Rdg Vesta"/>
                <w:sz w:val="20"/>
                <w:szCs w:val="20"/>
              </w:rPr>
            </w:pPr>
          </w:p>
        </w:tc>
        <w:tc>
          <w:tcPr>
            <w:tcW w:w="479" w:type="dxa"/>
            <w:vAlign w:val="center"/>
          </w:tcPr>
          <w:p w14:paraId="128A1A09" w14:textId="77777777" w:rsidR="00B529EC" w:rsidRPr="00B529EC" w:rsidRDefault="00B529EC" w:rsidP="00791089">
            <w:pPr>
              <w:spacing w:line="240" w:lineRule="exact"/>
              <w:rPr>
                <w:rFonts w:ascii="Rdg Vesta" w:hAnsi="Rdg Vesta"/>
                <w:sz w:val="20"/>
                <w:szCs w:val="20"/>
              </w:rPr>
            </w:pPr>
          </w:p>
        </w:tc>
        <w:tc>
          <w:tcPr>
            <w:tcW w:w="478" w:type="dxa"/>
            <w:vAlign w:val="center"/>
          </w:tcPr>
          <w:p w14:paraId="571596CC" w14:textId="6DE8A1C8" w:rsidR="00B529EC" w:rsidRPr="00B529EC" w:rsidRDefault="00B529EC" w:rsidP="00791089">
            <w:pPr>
              <w:spacing w:line="240" w:lineRule="exact"/>
              <w:rPr>
                <w:rFonts w:ascii="Rdg Vesta" w:hAnsi="Rdg Vesta"/>
                <w:sz w:val="20"/>
                <w:szCs w:val="20"/>
              </w:rPr>
            </w:pPr>
            <w:r>
              <w:rPr>
                <w:rFonts w:ascii="Rdg Vesta" w:hAnsi="Rdg Vesta"/>
                <w:sz w:val="20"/>
                <w:szCs w:val="20"/>
              </w:rPr>
              <w:t>-</w:t>
            </w:r>
          </w:p>
        </w:tc>
        <w:tc>
          <w:tcPr>
            <w:tcW w:w="479" w:type="dxa"/>
            <w:vAlign w:val="center"/>
          </w:tcPr>
          <w:p w14:paraId="7246ED8B" w14:textId="77777777" w:rsidR="00B529EC" w:rsidRPr="00B529EC" w:rsidRDefault="00B529EC" w:rsidP="00791089">
            <w:pPr>
              <w:spacing w:line="240" w:lineRule="exact"/>
              <w:rPr>
                <w:rFonts w:ascii="Rdg Vesta" w:hAnsi="Rdg Vesta"/>
                <w:sz w:val="20"/>
                <w:szCs w:val="20"/>
              </w:rPr>
            </w:pPr>
          </w:p>
        </w:tc>
        <w:tc>
          <w:tcPr>
            <w:tcW w:w="479" w:type="dxa"/>
            <w:vAlign w:val="center"/>
          </w:tcPr>
          <w:p w14:paraId="2613DABE" w14:textId="77777777" w:rsidR="00B529EC" w:rsidRPr="00B529EC" w:rsidRDefault="00B529EC" w:rsidP="00791089">
            <w:pPr>
              <w:spacing w:line="240" w:lineRule="exact"/>
              <w:rPr>
                <w:rFonts w:ascii="Rdg Vesta" w:hAnsi="Rdg Vesta"/>
                <w:sz w:val="20"/>
                <w:szCs w:val="20"/>
              </w:rPr>
            </w:pPr>
          </w:p>
        </w:tc>
        <w:tc>
          <w:tcPr>
            <w:tcW w:w="478" w:type="dxa"/>
            <w:vAlign w:val="center"/>
          </w:tcPr>
          <w:p w14:paraId="62BB7E91" w14:textId="10936408" w:rsidR="00B529EC" w:rsidRPr="00B529EC" w:rsidRDefault="00B529EC" w:rsidP="00791089">
            <w:pPr>
              <w:spacing w:line="240" w:lineRule="exact"/>
              <w:rPr>
                <w:rFonts w:ascii="Rdg Vesta" w:hAnsi="Rdg Vesta"/>
                <w:sz w:val="20"/>
                <w:szCs w:val="20"/>
              </w:rPr>
            </w:pPr>
            <w:r>
              <w:rPr>
                <w:rFonts w:ascii="Rdg Vesta" w:hAnsi="Rdg Vesta"/>
                <w:sz w:val="20"/>
                <w:szCs w:val="20"/>
              </w:rPr>
              <w:t>-</w:t>
            </w:r>
          </w:p>
        </w:tc>
        <w:tc>
          <w:tcPr>
            <w:tcW w:w="479" w:type="dxa"/>
            <w:vAlign w:val="center"/>
          </w:tcPr>
          <w:p w14:paraId="4DF36ED2" w14:textId="77777777" w:rsidR="00B529EC" w:rsidRPr="00B529EC" w:rsidRDefault="00B529EC" w:rsidP="00791089">
            <w:pPr>
              <w:spacing w:line="240" w:lineRule="exact"/>
              <w:rPr>
                <w:rFonts w:ascii="Rdg Vesta" w:hAnsi="Rdg Vesta"/>
                <w:sz w:val="20"/>
                <w:szCs w:val="20"/>
              </w:rPr>
            </w:pPr>
          </w:p>
        </w:tc>
        <w:tc>
          <w:tcPr>
            <w:tcW w:w="479" w:type="dxa"/>
            <w:vAlign w:val="center"/>
          </w:tcPr>
          <w:p w14:paraId="0072CD74" w14:textId="550FB83B" w:rsidR="00B529EC" w:rsidRPr="00B529EC" w:rsidRDefault="00B529EC" w:rsidP="00791089">
            <w:pPr>
              <w:spacing w:line="240" w:lineRule="exact"/>
              <w:rPr>
                <w:rFonts w:ascii="Rdg Vesta" w:hAnsi="Rdg Vesta"/>
                <w:sz w:val="20"/>
                <w:szCs w:val="20"/>
              </w:rPr>
            </w:pPr>
          </w:p>
        </w:tc>
      </w:tr>
      <w:tr w:rsidR="00B529EC" w:rsidRPr="00B529EC" w14:paraId="029454BD" w14:textId="77777777" w:rsidTr="00B529EC">
        <w:trPr>
          <w:trHeight w:val="382"/>
        </w:trPr>
        <w:tc>
          <w:tcPr>
            <w:tcW w:w="1417" w:type="dxa"/>
            <w:vAlign w:val="center"/>
          </w:tcPr>
          <w:p w14:paraId="336D6465" w14:textId="4AAE567D" w:rsidR="00B529EC" w:rsidRPr="00B529EC" w:rsidRDefault="00B529EC" w:rsidP="00791089">
            <w:pPr>
              <w:spacing w:line="240" w:lineRule="exact"/>
              <w:rPr>
                <w:rFonts w:ascii="Rdg Vesta" w:hAnsi="Rdg Vesta"/>
                <w:sz w:val="16"/>
                <w:szCs w:val="16"/>
              </w:rPr>
            </w:pPr>
            <w:r w:rsidRPr="00B529EC">
              <w:rPr>
                <w:rFonts w:ascii="Rdg Vesta" w:hAnsi="Rdg Vesta"/>
                <w:sz w:val="16"/>
                <w:szCs w:val="16"/>
              </w:rPr>
              <w:t>Account number</w:t>
            </w:r>
          </w:p>
        </w:tc>
        <w:tc>
          <w:tcPr>
            <w:tcW w:w="478" w:type="dxa"/>
            <w:vAlign w:val="center"/>
          </w:tcPr>
          <w:p w14:paraId="06B154A8" w14:textId="77777777" w:rsidR="00B529EC" w:rsidRPr="00B529EC" w:rsidRDefault="00B529EC" w:rsidP="00791089">
            <w:pPr>
              <w:spacing w:line="240" w:lineRule="exact"/>
              <w:rPr>
                <w:rFonts w:ascii="Rdg Vesta" w:hAnsi="Rdg Vesta"/>
                <w:sz w:val="20"/>
                <w:szCs w:val="20"/>
              </w:rPr>
            </w:pPr>
          </w:p>
        </w:tc>
        <w:tc>
          <w:tcPr>
            <w:tcW w:w="479" w:type="dxa"/>
            <w:vAlign w:val="center"/>
          </w:tcPr>
          <w:p w14:paraId="5C095BF7" w14:textId="77777777" w:rsidR="00B529EC" w:rsidRPr="00B529EC" w:rsidRDefault="00B529EC" w:rsidP="00791089">
            <w:pPr>
              <w:spacing w:line="240" w:lineRule="exact"/>
              <w:rPr>
                <w:rFonts w:ascii="Rdg Vesta" w:hAnsi="Rdg Vesta"/>
                <w:sz w:val="20"/>
                <w:szCs w:val="20"/>
              </w:rPr>
            </w:pPr>
          </w:p>
        </w:tc>
        <w:tc>
          <w:tcPr>
            <w:tcW w:w="478" w:type="dxa"/>
            <w:vAlign w:val="center"/>
          </w:tcPr>
          <w:p w14:paraId="6E19EFA4" w14:textId="77777777" w:rsidR="00B529EC" w:rsidRPr="00B529EC" w:rsidRDefault="00B529EC" w:rsidP="00791089">
            <w:pPr>
              <w:spacing w:line="240" w:lineRule="exact"/>
              <w:rPr>
                <w:rFonts w:ascii="Rdg Vesta" w:hAnsi="Rdg Vesta"/>
                <w:sz w:val="20"/>
                <w:szCs w:val="20"/>
              </w:rPr>
            </w:pPr>
          </w:p>
        </w:tc>
        <w:tc>
          <w:tcPr>
            <w:tcW w:w="479" w:type="dxa"/>
            <w:vAlign w:val="center"/>
          </w:tcPr>
          <w:p w14:paraId="740B4968" w14:textId="77777777" w:rsidR="00B529EC" w:rsidRPr="00B529EC" w:rsidRDefault="00B529EC" w:rsidP="00791089">
            <w:pPr>
              <w:spacing w:line="240" w:lineRule="exact"/>
              <w:rPr>
                <w:rFonts w:ascii="Rdg Vesta" w:hAnsi="Rdg Vesta"/>
                <w:sz w:val="20"/>
                <w:szCs w:val="20"/>
              </w:rPr>
            </w:pPr>
          </w:p>
        </w:tc>
        <w:tc>
          <w:tcPr>
            <w:tcW w:w="479" w:type="dxa"/>
            <w:vAlign w:val="center"/>
          </w:tcPr>
          <w:p w14:paraId="700C0B19" w14:textId="77777777" w:rsidR="00B529EC" w:rsidRPr="00B529EC" w:rsidRDefault="00B529EC" w:rsidP="00791089">
            <w:pPr>
              <w:spacing w:line="240" w:lineRule="exact"/>
              <w:rPr>
                <w:rFonts w:ascii="Rdg Vesta" w:hAnsi="Rdg Vesta"/>
                <w:sz w:val="20"/>
                <w:szCs w:val="20"/>
              </w:rPr>
            </w:pPr>
          </w:p>
        </w:tc>
        <w:tc>
          <w:tcPr>
            <w:tcW w:w="478" w:type="dxa"/>
            <w:vAlign w:val="center"/>
          </w:tcPr>
          <w:p w14:paraId="1912A2B7" w14:textId="77777777" w:rsidR="00B529EC" w:rsidRPr="00B529EC" w:rsidRDefault="00B529EC" w:rsidP="00791089">
            <w:pPr>
              <w:spacing w:line="240" w:lineRule="exact"/>
              <w:rPr>
                <w:rFonts w:ascii="Rdg Vesta" w:hAnsi="Rdg Vesta"/>
                <w:sz w:val="20"/>
                <w:szCs w:val="20"/>
              </w:rPr>
            </w:pPr>
          </w:p>
        </w:tc>
        <w:tc>
          <w:tcPr>
            <w:tcW w:w="479" w:type="dxa"/>
            <w:vAlign w:val="center"/>
          </w:tcPr>
          <w:p w14:paraId="7AF8F7DB" w14:textId="77777777" w:rsidR="00B529EC" w:rsidRPr="00B529EC" w:rsidRDefault="00B529EC" w:rsidP="00791089">
            <w:pPr>
              <w:spacing w:line="240" w:lineRule="exact"/>
              <w:rPr>
                <w:rFonts w:ascii="Rdg Vesta" w:hAnsi="Rdg Vesta"/>
                <w:sz w:val="20"/>
                <w:szCs w:val="20"/>
              </w:rPr>
            </w:pPr>
          </w:p>
        </w:tc>
        <w:tc>
          <w:tcPr>
            <w:tcW w:w="479" w:type="dxa"/>
            <w:vAlign w:val="center"/>
          </w:tcPr>
          <w:p w14:paraId="3839202E" w14:textId="03AD8900" w:rsidR="00B529EC" w:rsidRPr="00B529EC" w:rsidRDefault="00B529EC" w:rsidP="00791089">
            <w:pPr>
              <w:spacing w:line="240" w:lineRule="exact"/>
              <w:rPr>
                <w:rFonts w:ascii="Rdg Vesta" w:hAnsi="Rdg Vesta"/>
                <w:sz w:val="20"/>
                <w:szCs w:val="20"/>
              </w:rPr>
            </w:pPr>
          </w:p>
        </w:tc>
      </w:tr>
    </w:tbl>
    <w:p w14:paraId="2CAE0127" w14:textId="72C496FE" w:rsidR="00797F37" w:rsidRPr="00B529EC" w:rsidRDefault="00797F37" w:rsidP="00797F37">
      <w:pPr>
        <w:spacing w:line="120" w:lineRule="exact"/>
        <w:rPr>
          <w:rFonts w:ascii="Rdg Vesta" w:hAnsi="Rdg Vesta"/>
          <w:b/>
          <w:bCs/>
          <w:sz w:val="18"/>
          <w:szCs w:val="24"/>
        </w:rPr>
      </w:pPr>
    </w:p>
    <w:p w14:paraId="7AE17CA4" w14:textId="37778ED9" w:rsidR="00791089" w:rsidRPr="00B529EC" w:rsidRDefault="00791089" w:rsidP="00797F37">
      <w:pPr>
        <w:spacing w:line="120" w:lineRule="exact"/>
        <w:rPr>
          <w:rFonts w:ascii="Rdg Vesta" w:hAnsi="Rdg Vesta"/>
          <w:b/>
          <w:bCs/>
          <w:sz w:val="18"/>
          <w:szCs w:val="24"/>
        </w:rPr>
      </w:pPr>
    </w:p>
    <w:p w14:paraId="00AFEAA3" w14:textId="77777777" w:rsidR="00791089" w:rsidRPr="00B529EC" w:rsidRDefault="00791089" w:rsidP="00797F37">
      <w:pPr>
        <w:spacing w:line="120" w:lineRule="exact"/>
        <w:rPr>
          <w:rFonts w:ascii="Rdg Vesta" w:hAnsi="Rdg Vesta"/>
          <w:b/>
          <w:bCs/>
          <w:sz w:val="18"/>
          <w:szCs w:val="24"/>
        </w:rPr>
      </w:pPr>
    </w:p>
    <w:tbl>
      <w:tblPr>
        <w:tblW w:w="5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97"/>
        <w:gridCol w:w="397"/>
        <w:gridCol w:w="397"/>
        <w:gridCol w:w="397"/>
        <w:gridCol w:w="397"/>
        <w:gridCol w:w="397"/>
        <w:gridCol w:w="398"/>
        <w:gridCol w:w="398"/>
        <w:gridCol w:w="398"/>
        <w:gridCol w:w="398"/>
        <w:gridCol w:w="398"/>
        <w:gridCol w:w="398"/>
        <w:gridCol w:w="398"/>
        <w:gridCol w:w="398"/>
      </w:tblGrid>
      <w:tr w:rsidR="00797F37" w:rsidRPr="00791089" w14:paraId="7D4CE32F" w14:textId="77777777" w:rsidTr="002B5EA7">
        <w:trPr>
          <w:cantSplit/>
        </w:trPr>
        <w:tc>
          <w:tcPr>
            <w:tcW w:w="0" w:type="auto"/>
            <w:gridSpan w:val="14"/>
          </w:tcPr>
          <w:p w14:paraId="2A6EF229" w14:textId="21B6DBF5" w:rsidR="00797F37" w:rsidRPr="00791089" w:rsidRDefault="00497101" w:rsidP="00797F37">
            <w:pPr>
              <w:spacing w:line="240" w:lineRule="exact"/>
              <w:rPr>
                <w:rFonts w:ascii="Rdg Vesta" w:hAnsi="Rdg Vesta"/>
                <w:sz w:val="20"/>
                <w:szCs w:val="20"/>
              </w:rPr>
            </w:pPr>
            <w:r w:rsidRPr="00791089">
              <w:rPr>
                <w:rFonts w:ascii="Rdg Vesta" w:hAnsi="Rdg Vesta"/>
                <w:sz w:val="20"/>
                <w:szCs w:val="20"/>
              </w:rPr>
              <w:t>Building society roll number (if applicable)</w:t>
            </w:r>
          </w:p>
        </w:tc>
      </w:tr>
      <w:tr w:rsidR="002B5EA7" w:rsidRPr="00791089" w14:paraId="31FE3E22" w14:textId="77777777" w:rsidTr="002B5EA7">
        <w:trPr>
          <w:trHeight w:val="829"/>
        </w:trPr>
        <w:tc>
          <w:tcPr>
            <w:tcW w:w="0" w:type="auto"/>
            <w:vAlign w:val="center"/>
          </w:tcPr>
          <w:p w14:paraId="09B48F8B" w14:textId="53D155C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bookmarkStart w:id="0" w:name="Text23"/>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0"/>
          </w:p>
        </w:tc>
        <w:tc>
          <w:tcPr>
            <w:tcW w:w="0" w:type="auto"/>
            <w:vAlign w:val="center"/>
          </w:tcPr>
          <w:p w14:paraId="6EF37892" w14:textId="25F8972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D657845" w14:textId="5441B11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8C3B308" w14:textId="2E10FC3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56B7E3B7" w14:textId="528F3CAD"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67A7CAF4" w14:textId="10EFE9C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B21ECED" w14:textId="7B6FD50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F8B045B" w14:textId="59A8131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333031B" w14:textId="1ADD272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70AF9CC" w14:textId="0166859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B1E02E3" w14:textId="3E802CB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961C15D" w14:textId="0BE3CA2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643F336" w14:textId="7B7115F2" w:rsidR="002B5EA7" w:rsidRPr="009E0D4F" w:rsidRDefault="002B5EA7" w:rsidP="002B5EA7">
            <w:pPr>
              <w:spacing w:line="240" w:lineRule="exact"/>
              <w:jc w:val="center"/>
              <w:rPr>
                <w:rFonts w:ascii="Rdg Vesta" w:hAnsi="Rdg Vesta"/>
                <w:noProof/>
                <w:sz w:val="20"/>
                <w:szCs w:val="20"/>
                <w:highlight w:val="lightGray"/>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37D64412" w14:textId="613C6BE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01A25ECB" w14:textId="77777777" w:rsidR="00797F37" w:rsidRDefault="00797F37" w:rsidP="00797F37">
      <w:pPr>
        <w:spacing w:line="120" w:lineRule="exact"/>
        <w:rPr>
          <w:rFonts w:ascii="Rdg Vesta" w:hAnsi="Rdg Vesta"/>
          <w:b/>
          <w:bCs/>
          <w:sz w:val="18"/>
          <w:szCs w:val="24"/>
        </w:rPr>
      </w:pPr>
    </w:p>
    <w:p w14:paraId="28636992" w14:textId="77777777" w:rsidR="00B529EC" w:rsidRDefault="00B529EC" w:rsidP="00797F37">
      <w:pPr>
        <w:spacing w:line="120" w:lineRule="exact"/>
        <w:rPr>
          <w:rFonts w:ascii="Rdg Vesta" w:hAnsi="Rdg Vesta"/>
          <w:b/>
          <w:bCs/>
          <w:sz w:val="18"/>
          <w:szCs w:val="24"/>
        </w:rPr>
      </w:pPr>
    </w:p>
    <w:p w14:paraId="0BA7DE34" w14:textId="77777777" w:rsidR="00B529EC" w:rsidRDefault="00B529EC" w:rsidP="00797F37">
      <w:pPr>
        <w:spacing w:line="120" w:lineRule="exact"/>
        <w:rPr>
          <w:rFonts w:ascii="Rdg Vesta" w:hAnsi="Rdg Vesta"/>
          <w:b/>
          <w:bCs/>
          <w:sz w:val="18"/>
          <w:szCs w:val="24"/>
        </w:rPr>
      </w:pPr>
    </w:p>
    <w:p w14:paraId="35F0C4EE" w14:textId="77777777" w:rsidR="00B529EC" w:rsidRDefault="00B529EC" w:rsidP="00797F37">
      <w:pPr>
        <w:spacing w:line="120" w:lineRule="exact"/>
        <w:rPr>
          <w:rFonts w:ascii="Rdg Vesta" w:hAnsi="Rdg Vesta"/>
          <w:b/>
          <w:bCs/>
          <w:sz w:val="18"/>
          <w:szCs w:val="24"/>
        </w:rPr>
      </w:pPr>
    </w:p>
    <w:p w14:paraId="05E8D554" w14:textId="77777777" w:rsidR="00B529EC" w:rsidRPr="00797F37" w:rsidRDefault="00B529EC" w:rsidP="00797F37">
      <w:pPr>
        <w:spacing w:line="120" w:lineRule="exact"/>
        <w:rPr>
          <w:rFonts w:ascii="Rdg Vesta" w:hAnsi="Rdg Vesta"/>
          <w:b/>
          <w:bCs/>
          <w:sz w:val="18"/>
          <w:szCs w:val="24"/>
        </w:rPr>
      </w:pPr>
    </w:p>
    <w:p w14:paraId="3161F6C7" w14:textId="77777777" w:rsidR="00791089" w:rsidRPr="00797F37" w:rsidRDefault="00791089" w:rsidP="00797F37">
      <w:pPr>
        <w:spacing w:line="240" w:lineRule="exact"/>
        <w:rPr>
          <w:rFonts w:ascii="Rdg Vesta" w:hAnsi="Rdg Vesta"/>
          <w:b/>
          <w:bCs/>
          <w:sz w:val="18"/>
          <w:szCs w:val="24"/>
        </w:rPr>
      </w:pPr>
    </w:p>
    <w:p w14:paraId="2B71DF6A" w14:textId="77777777" w:rsidR="00797F37" w:rsidRPr="00797F37"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797F37" w:rsidRPr="005E481D" w14:paraId="45AEBFD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4A94B348" w14:textId="77777777" w:rsidR="00797F37" w:rsidRPr="005E481D" w:rsidRDefault="00797F37" w:rsidP="00797F37">
            <w:pPr>
              <w:spacing w:line="240" w:lineRule="exact"/>
              <w:rPr>
                <w:rFonts w:ascii="Rdg Vesta" w:hAnsi="Rdg Vesta"/>
                <w:b/>
                <w:bCs/>
                <w:color w:val="FFFFFF"/>
                <w:sz w:val="20"/>
                <w:szCs w:val="20"/>
              </w:rPr>
            </w:pPr>
            <w:r w:rsidRPr="005E481D">
              <w:rPr>
                <w:rFonts w:ascii="Rdg Vesta" w:hAnsi="Rdg Vesta"/>
                <w:color w:val="FFFFFF"/>
                <w:sz w:val="20"/>
                <w:szCs w:val="20"/>
              </w:rPr>
              <w:t>Section 3</w:t>
            </w:r>
            <w:r w:rsidRPr="005E481D">
              <w:rPr>
                <w:rFonts w:ascii="Rdg Vesta" w:hAnsi="Rdg Vesta"/>
                <w:b/>
                <w:bCs/>
                <w:color w:val="FFFFFF"/>
                <w:sz w:val="20"/>
                <w:szCs w:val="20"/>
              </w:rPr>
              <w:t xml:space="preserve">    Signature</w:t>
            </w:r>
          </w:p>
        </w:tc>
      </w:tr>
      <w:tr w:rsidR="00797F37" w:rsidRPr="005E481D" w14:paraId="4FEF0FB1" w14:textId="77777777" w:rsidTr="005E481D">
        <w:trPr>
          <w:trHeight w:hRule="exact" w:val="57"/>
        </w:trPr>
        <w:tc>
          <w:tcPr>
            <w:tcW w:w="5246" w:type="dxa"/>
            <w:tcBorders>
              <w:top w:val="nil"/>
              <w:left w:val="nil"/>
              <w:right w:val="nil"/>
            </w:tcBorders>
            <w:vAlign w:val="center"/>
          </w:tcPr>
          <w:p w14:paraId="5C01E65B" w14:textId="77777777" w:rsidR="00797F37" w:rsidRPr="005E481D" w:rsidRDefault="00797F37" w:rsidP="00797F37">
            <w:pPr>
              <w:spacing w:line="240" w:lineRule="exact"/>
              <w:rPr>
                <w:rFonts w:ascii="Rdg Vesta" w:hAnsi="Rdg Vesta"/>
                <w:sz w:val="20"/>
                <w:szCs w:val="20"/>
              </w:rPr>
            </w:pPr>
          </w:p>
        </w:tc>
      </w:tr>
      <w:tr w:rsidR="00797F37" w:rsidRPr="005E481D" w14:paraId="44C46276" w14:textId="77777777" w:rsidTr="005E481D">
        <w:trPr>
          <w:trHeight w:val="851"/>
        </w:trPr>
        <w:tc>
          <w:tcPr>
            <w:tcW w:w="5246" w:type="dxa"/>
          </w:tcPr>
          <w:p w14:paraId="5BD53944" w14:textId="02C9AFB5" w:rsidR="00797F37" w:rsidRDefault="00797F37" w:rsidP="00797F37">
            <w:pPr>
              <w:spacing w:line="240" w:lineRule="exact"/>
              <w:rPr>
                <w:rFonts w:ascii="Rdg Vesta" w:hAnsi="Rdg Vesta"/>
                <w:sz w:val="20"/>
                <w:szCs w:val="20"/>
              </w:rPr>
            </w:pPr>
            <w:r w:rsidRPr="005E481D">
              <w:rPr>
                <w:rFonts w:ascii="Rdg Vesta" w:hAnsi="Rdg Vesta"/>
                <w:sz w:val="20"/>
                <w:szCs w:val="20"/>
              </w:rPr>
              <w:t>Signature</w:t>
            </w:r>
            <w:r w:rsidR="00A656FC" w:rsidRPr="005E481D">
              <w:rPr>
                <w:rFonts w:ascii="Rdg Vesta" w:hAnsi="Rdg Vesta"/>
                <w:sz w:val="20"/>
                <w:szCs w:val="20"/>
              </w:rPr>
              <w:t>/ Print name</w:t>
            </w:r>
          </w:p>
          <w:p w14:paraId="0E6654B3" w14:textId="77777777" w:rsidR="002B5EA7" w:rsidRPr="005E481D" w:rsidRDefault="002B5EA7" w:rsidP="00797F37">
            <w:pPr>
              <w:spacing w:line="240" w:lineRule="exact"/>
              <w:rPr>
                <w:rFonts w:ascii="Rdg Vesta" w:hAnsi="Rdg Vesta"/>
                <w:sz w:val="20"/>
                <w:szCs w:val="20"/>
              </w:rPr>
            </w:pPr>
          </w:p>
          <w:sdt>
            <w:sdtPr>
              <w:rPr>
                <w:rFonts w:ascii="Rdg Vesta" w:hAnsi="Rdg Vesta"/>
                <w:sz w:val="20"/>
                <w:szCs w:val="20"/>
              </w:rPr>
              <w:id w:val="-168487612"/>
              <w:placeholder>
                <w:docPart w:val="2202A72F11B24B5291530F9C192A79B9"/>
              </w:placeholder>
              <w:showingPlcHdr/>
            </w:sdtPr>
            <w:sdtEndPr/>
            <w:sdtContent>
              <w:p w14:paraId="17E4C99D" w14:textId="038E5B4B" w:rsidR="005E481D" w:rsidRDefault="00930E83" w:rsidP="005E481D">
                <w:pPr>
                  <w:spacing w:after="60" w:line="2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p w14:paraId="2139E2F4" w14:textId="5743B720" w:rsidR="00243BA7" w:rsidRPr="005E481D" w:rsidRDefault="00243BA7" w:rsidP="00797F37">
            <w:pPr>
              <w:spacing w:line="240" w:lineRule="exact"/>
              <w:rPr>
                <w:rFonts w:ascii="Rdg Vesta" w:hAnsi="Rdg Vesta"/>
                <w:sz w:val="20"/>
                <w:szCs w:val="20"/>
              </w:rPr>
            </w:pPr>
          </w:p>
        </w:tc>
      </w:tr>
      <w:tr w:rsidR="00797F37" w:rsidRPr="005E481D" w14:paraId="17D49617" w14:textId="77777777" w:rsidTr="005E481D">
        <w:tc>
          <w:tcPr>
            <w:tcW w:w="5246" w:type="dxa"/>
            <w:vAlign w:val="center"/>
          </w:tcPr>
          <w:p w14:paraId="3D022F12" w14:textId="39781F92" w:rsidR="00797F37" w:rsidRPr="005E481D" w:rsidRDefault="00797F37" w:rsidP="00797F37">
            <w:pPr>
              <w:spacing w:line="240" w:lineRule="exact"/>
              <w:rPr>
                <w:rFonts w:ascii="Rdg Vesta" w:hAnsi="Rdg Vesta"/>
                <w:sz w:val="20"/>
                <w:szCs w:val="20"/>
              </w:rPr>
            </w:pPr>
            <w:r w:rsidRPr="005E481D">
              <w:rPr>
                <w:rFonts w:ascii="Rdg Vesta" w:hAnsi="Rdg Vesta"/>
                <w:sz w:val="20"/>
                <w:szCs w:val="20"/>
              </w:rPr>
              <w:t>Date</w:t>
            </w:r>
            <w:r w:rsidR="005E481D">
              <w:rPr>
                <w:rFonts w:ascii="Rdg Vesta" w:hAnsi="Rdg Vesta"/>
                <w:sz w:val="15"/>
                <w:szCs w:val="24"/>
              </w:rPr>
              <w:t xml:space="preserve"> </w:t>
            </w:r>
            <w:sdt>
              <w:sdtPr>
                <w:rPr>
                  <w:rFonts w:ascii="Rdg Vesta" w:hAnsi="Rdg Vesta"/>
                  <w:sz w:val="15"/>
                  <w:szCs w:val="24"/>
                </w:rPr>
                <w:id w:val="1793626317"/>
                <w:placeholder>
                  <w:docPart w:val="EEEAE75A46144B14949B66AB618BC6F6"/>
                </w:placeholder>
                <w:showingPlcHdr/>
                <w:date w:fullDate="2021-02-26T00:00:00Z">
                  <w:dateFormat w:val="dd/MM/yyyy"/>
                  <w:lid w:val="en-GB"/>
                  <w:storeMappedDataAs w:val="dateTime"/>
                  <w:calendar w:val="gregorian"/>
                </w:date>
              </w:sdtPr>
              <w:sdtEndPr/>
              <w:sdtContent>
                <w:r w:rsidR="00930E83" w:rsidRPr="00243BA7">
                  <w:rPr>
                    <w:rStyle w:val="PlaceholderText"/>
                    <w:rFonts w:ascii="Rdg Vesta" w:eastAsiaTheme="majorEastAsia" w:hAnsi="Rdg Vesta"/>
                    <w:sz w:val="20"/>
                    <w:szCs w:val="20"/>
                  </w:rPr>
                  <w:t>Click or tap to enter a date.</w:t>
                </w:r>
              </w:sdtContent>
            </w:sdt>
          </w:p>
        </w:tc>
      </w:tr>
    </w:tbl>
    <w:p w14:paraId="518EADF2" w14:textId="77777777" w:rsidR="00797F37" w:rsidRPr="00797F37" w:rsidRDefault="00797F37" w:rsidP="00797F37">
      <w:pPr>
        <w:spacing w:line="240" w:lineRule="exact"/>
        <w:rPr>
          <w:rFonts w:ascii="Rdg Vesta" w:hAnsi="Rdg Vesta"/>
          <w:b/>
          <w:bCs/>
          <w:sz w:val="18"/>
          <w:szCs w:val="24"/>
        </w:rPr>
      </w:pPr>
    </w:p>
    <w:p w14:paraId="69B40297" w14:textId="77777777" w:rsidR="00797F37" w:rsidRPr="00797F37" w:rsidRDefault="00797F37" w:rsidP="00797F37">
      <w:pPr>
        <w:snapToGrid w:val="0"/>
        <w:spacing w:after="720" w:line="264" w:lineRule="auto"/>
        <w:rPr>
          <w:rFonts w:ascii="Rdg Vesta" w:hAnsi="Rdg Vesta"/>
          <w:b/>
          <w:bCs/>
          <w:sz w:val="18"/>
          <w:szCs w:val="24"/>
        </w:rPr>
        <w:sectPr w:rsidR="00797F37" w:rsidRPr="00797F37" w:rsidSect="00B529EC">
          <w:headerReference w:type="default" r:id="rId7"/>
          <w:headerReference w:type="first" r:id="rId8"/>
          <w:pgSz w:w="11899" w:h="16838" w:code="9"/>
          <w:pgMar w:top="851" w:right="737" w:bottom="0" w:left="737" w:header="1077" w:footer="397" w:gutter="0"/>
          <w:cols w:num="2" w:space="857"/>
          <w:titlePg/>
          <w:docGrid w:linePitch="326"/>
        </w:sectPr>
      </w:pPr>
    </w:p>
    <w:p w14:paraId="75A45567" w14:textId="77777777" w:rsidR="00797F37" w:rsidRPr="00797F37" w:rsidRDefault="00797F37" w:rsidP="00797F37">
      <w:pPr>
        <w:rPr>
          <w:rFonts w:ascii="Calibri" w:hAnsi="Calibri" w:cs="Times New Roman"/>
          <w:vanish/>
          <w:lang w:eastAsia="en-GB"/>
        </w:rPr>
      </w:pPr>
    </w:p>
    <w:p w14:paraId="2BF9695F" w14:textId="77777777" w:rsidR="00797F37" w:rsidRPr="009E0D4F" w:rsidRDefault="00797F37" w:rsidP="00797F37">
      <w:pPr>
        <w:rPr>
          <w:vanish/>
          <w:sz w:val="20"/>
          <w:szCs w:val="20"/>
        </w:rPr>
      </w:pPr>
    </w:p>
    <w:tbl>
      <w:tblPr>
        <w:tblpPr w:leftFromText="180" w:rightFromText="180" w:vertAnchor="text" w:horzAnchor="page" w:tblpX="4861" w:tblpY="164"/>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D47005" w:rsidRPr="009E0D4F" w14:paraId="51355404" w14:textId="77777777" w:rsidTr="00D47005">
        <w:tc>
          <w:tcPr>
            <w:tcW w:w="5949" w:type="dxa"/>
            <w:tcBorders>
              <w:top w:val="single" w:sz="4" w:space="0" w:color="333333"/>
              <w:left w:val="single" w:sz="4" w:space="0" w:color="333333"/>
              <w:bottom w:val="nil"/>
              <w:right w:val="single" w:sz="4" w:space="0" w:color="333333"/>
            </w:tcBorders>
            <w:shd w:val="clear" w:color="auto" w:fill="333333"/>
            <w:vAlign w:val="center"/>
          </w:tcPr>
          <w:p w14:paraId="648B5B2A" w14:textId="77777777" w:rsidR="00D47005" w:rsidRPr="009E0D4F" w:rsidRDefault="00D47005" w:rsidP="00D47005">
            <w:pPr>
              <w:spacing w:line="240" w:lineRule="exact"/>
              <w:rPr>
                <w:rFonts w:ascii="Rdg Vesta" w:hAnsi="Rdg Vesta"/>
                <w:b/>
                <w:bCs/>
                <w:color w:val="FFFFFF"/>
                <w:sz w:val="20"/>
                <w:szCs w:val="20"/>
              </w:rPr>
            </w:pPr>
            <w:r w:rsidRPr="009E0D4F">
              <w:rPr>
                <w:rFonts w:ascii="Rdg Vesta" w:hAnsi="Rdg Vesta"/>
                <w:color w:val="FFFFFF"/>
                <w:sz w:val="20"/>
                <w:szCs w:val="20"/>
              </w:rPr>
              <w:t>Section A</w:t>
            </w:r>
            <w:r w:rsidRPr="009E0D4F">
              <w:rPr>
                <w:rFonts w:ascii="Rdg Vesta" w:hAnsi="Rdg Vesta"/>
                <w:b/>
                <w:bCs/>
                <w:color w:val="FFFFFF"/>
                <w:sz w:val="20"/>
                <w:szCs w:val="20"/>
              </w:rPr>
              <w:t xml:space="preserve">    Personal details</w:t>
            </w:r>
          </w:p>
        </w:tc>
      </w:tr>
    </w:tbl>
    <w:tbl>
      <w:tblPr>
        <w:tblpPr w:leftFromText="180" w:rightFromText="180" w:vertAnchor="text" w:horzAnchor="page" w:tblpX="4846" w:tblpY="749"/>
        <w:tblW w:w="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F93F12" w:rsidRPr="00243BA7" w14:paraId="13415333" w14:textId="77777777" w:rsidTr="00F93F12">
        <w:tc>
          <w:tcPr>
            <w:tcW w:w="5246" w:type="dxa"/>
            <w:vAlign w:val="center"/>
          </w:tcPr>
          <w:p w14:paraId="0A72AFE9" w14:textId="71E92EB3" w:rsidR="00F93F12" w:rsidRPr="00243BA7" w:rsidRDefault="00F93F12" w:rsidP="00F93F12">
            <w:pPr>
              <w:pBdr>
                <w:bottom w:val="single" w:sz="4" w:space="0" w:color="auto"/>
                <w:between w:val="single" w:sz="4" w:space="0" w:color="auto"/>
              </w:pBdr>
              <w:spacing w:line="340" w:lineRule="exact"/>
              <w:rPr>
                <w:rFonts w:ascii="Rdg Vesta" w:hAnsi="Rdg Vesta"/>
                <w:sz w:val="20"/>
                <w:szCs w:val="20"/>
              </w:rPr>
            </w:pPr>
            <w:r>
              <w:rPr>
                <w:rFonts w:ascii="Rdg Vesta" w:hAnsi="Rdg Vesta"/>
                <w:sz w:val="20"/>
                <w:szCs w:val="20"/>
              </w:rPr>
              <w:t>Home</w:t>
            </w:r>
            <w:r w:rsidRPr="00243BA7">
              <w:rPr>
                <w:rFonts w:ascii="Rdg Vesta" w:hAnsi="Rdg Vesta"/>
                <w:sz w:val="20"/>
                <w:szCs w:val="20"/>
              </w:rPr>
              <w:t xml:space="preserve"> address</w:t>
            </w:r>
          </w:p>
          <w:sdt>
            <w:sdtPr>
              <w:rPr>
                <w:rFonts w:ascii="Rdg Vesta" w:hAnsi="Rdg Vesta"/>
                <w:sz w:val="20"/>
                <w:szCs w:val="20"/>
              </w:rPr>
              <w:id w:val="1460840917"/>
              <w:placeholder>
                <w:docPart w:val="E641362C6375402F90D55FA5E42E5450"/>
              </w:placeholder>
              <w:showingPlcHdr/>
            </w:sdtPr>
            <w:sdtEndPr/>
            <w:sdtContent>
              <w:p w14:paraId="6CD340B4" w14:textId="03D7F665" w:rsidR="00F93F12" w:rsidRPr="00243BA7" w:rsidRDefault="0039563B"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271390337"/>
              <w:placeholder>
                <w:docPart w:val="A5795162841E4FC6BA23E9BA091F1B5F"/>
              </w:placeholder>
              <w:showingPlcHdr/>
            </w:sdtPr>
            <w:sdtEndPr/>
            <w:sdtContent>
              <w:p w14:paraId="7F662908" w14:textId="12A9C3BF" w:rsidR="00F93F12" w:rsidRPr="00243BA7" w:rsidRDefault="0039563B"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444841157"/>
              <w:placeholder>
                <w:docPart w:val="B68114EBF1A04B5580C40911C81897F7"/>
              </w:placeholder>
              <w:showingPlcHdr/>
            </w:sdtPr>
            <w:sdtEndPr/>
            <w:sdtContent>
              <w:p w14:paraId="0D410AA0" w14:textId="77777777" w:rsidR="00F93F12" w:rsidRPr="00243BA7" w:rsidRDefault="00F93F12" w:rsidP="00F93F12">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tc>
      </w:tr>
      <w:tr w:rsidR="00F93F12" w:rsidRPr="00243BA7" w14:paraId="3EFA998A" w14:textId="77777777" w:rsidTr="00F93F12">
        <w:tc>
          <w:tcPr>
            <w:tcW w:w="5246" w:type="dxa"/>
            <w:vAlign w:val="center"/>
          </w:tcPr>
          <w:p w14:paraId="4C219269" w14:textId="01771DA1" w:rsidR="00F93F12" w:rsidRPr="00243BA7" w:rsidRDefault="00F93F12" w:rsidP="00F93F12">
            <w:pPr>
              <w:spacing w:line="240" w:lineRule="exact"/>
              <w:rPr>
                <w:rFonts w:ascii="Rdg Vesta" w:hAnsi="Rdg Vesta"/>
                <w:sz w:val="20"/>
                <w:szCs w:val="20"/>
              </w:rPr>
            </w:pPr>
          </w:p>
        </w:tc>
      </w:tr>
      <w:tr w:rsidR="000A1BBF" w:rsidRPr="00243BA7" w14:paraId="34611B74" w14:textId="77777777" w:rsidTr="00F93F12">
        <w:tc>
          <w:tcPr>
            <w:tcW w:w="5246" w:type="dxa"/>
            <w:vAlign w:val="center"/>
          </w:tcPr>
          <w:p w14:paraId="403E62CD" w14:textId="77777777" w:rsidR="000A1BBF" w:rsidRPr="00243BA7" w:rsidRDefault="000A1BBF" w:rsidP="00F93F12">
            <w:pPr>
              <w:spacing w:line="240" w:lineRule="exact"/>
              <w:rPr>
                <w:rFonts w:ascii="Rdg Vesta" w:hAnsi="Rdg Vesta"/>
                <w:sz w:val="20"/>
                <w:szCs w:val="20"/>
              </w:rPr>
            </w:pPr>
          </w:p>
        </w:tc>
      </w:tr>
    </w:tbl>
    <w:p w14:paraId="5644E171" w14:textId="77777777" w:rsidR="00F93F12" w:rsidRPr="002B5EA7" w:rsidRDefault="00797F37" w:rsidP="00797F37">
      <w:pPr>
        <w:spacing w:line="240" w:lineRule="auto"/>
        <w:rPr>
          <w:rFonts w:ascii="Rdg Vesta" w:hAnsi="Rdg Vesta"/>
          <w:lang w:val="en-US"/>
        </w:rPr>
      </w:pPr>
      <w:bookmarkStart w:id="1" w:name="_Hlk160695683"/>
      <w:bookmarkStart w:id="2" w:name="_Hlk160695662"/>
      <w:r w:rsidRPr="002B5EA7">
        <w:rPr>
          <w:rFonts w:ascii="Rdg Vesta" w:hAnsi="Rdg Vesta"/>
          <w:sz w:val="48"/>
          <w:szCs w:val="48"/>
          <w:lang w:val="en-US"/>
        </w:rPr>
        <w:t>Declaration of employment</w:t>
      </w:r>
      <w:r w:rsidR="002B5EA7">
        <w:rPr>
          <w:rFonts w:ascii="Rdg Vesta" w:hAnsi="Rdg Vesta"/>
          <w:sz w:val="48"/>
          <w:szCs w:val="48"/>
          <w:lang w:val="en-US"/>
        </w:rPr>
        <w:t xml:space="preserve"> </w:t>
      </w:r>
    </w:p>
    <w:p w14:paraId="1139B8CE" w14:textId="77777777" w:rsidR="00797F37" w:rsidRPr="002B5EA7" w:rsidRDefault="00797F37" w:rsidP="00797F37">
      <w:pPr>
        <w:spacing w:line="240" w:lineRule="auto"/>
        <w:rPr>
          <w:rFonts w:ascii="Rdg Vesta" w:hAnsi="Rdg Vesta"/>
          <w:sz w:val="48"/>
          <w:szCs w:val="48"/>
          <w:lang w:val="en-US"/>
        </w:rPr>
      </w:pPr>
      <w:r w:rsidRPr="002B5EA7">
        <w:rPr>
          <w:rFonts w:ascii="Rdg Vesta" w:hAnsi="Rdg Vesta"/>
          <w:sz w:val="48"/>
          <w:szCs w:val="48"/>
          <w:lang w:val="en-US"/>
        </w:rPr>
        <w:t>status</w:t>
      </w:r>
    </w:p>
    <w:p w14:paraId="22055C06" w14:textId="77777777" w:rsidR="002B5EA7" w:rsidRDefault="002B5EA7" w:rsidP="00797F37">
      <w:pPr>
        <w:spacing w:line="240" w:lineRule="auto"/>
        <w:rPr>
          <w:rFonts w:ascii="Rdg Vesta" w:hAnsi="Rdg Vesta"/>
          <w:b/>
          <w:szCs w:val="24"/>
        </w:rPr>
      </w:pPr>
    </w:p>
    <w:p w14:paraId="6E7370E7" w14:textId="7B9F1C15" w:rsidR="00797F37" w:rsidRPr="002B5EA7" w:rsidRDefault="00797F37" w:rsidP="00797F37">
      <w:pPr>
        <w:spacing w:line="240" w:lineRule="auto"/>
        <w:rPr>
          <w:rFonts w:ascii="Rdg Vesta" w:hAnsi="Rdg Vesta"/>
          <w:b/>
          <w:sz w:val="20"/>
          <w:szCs w:val="20"/>
        </w:rPr>
      </w:pPr>
      <w:r w:rsidRPr="002B5EA7">
        <w:rPr>
          <w:rFonts w:ascii="Rdg Vesta" w:hAnsi="Rdg Vesta"/>
          <w:b/>
          <w:sz w:val="20"/>
          <w:szCs w:val="20"/>
        </w:rPr>
        <w:t xml:space="preserve">Please fill out this page if you do </w:t>
      </w:r>
    </w:p>
    <w:p w14:paraId="2BAE20C0" w14:textId="26F82F53" w:rsidR="00797F37" w:rsidRDefault="00797F37" w:rsidP="00797F37">
      <w:pPr>
        <w:spacing w:line="240" w:lineRule="auto"/>
        <w:rPr>
          <w:rFonts w:ascii="Rdg Vesta" w:hAnsi="Rdg Vesta"/>
          <w:sz w:val="20"/>
          <w:szCs w:val="20"/>
        </w:rPr>
      </w:pPr>
      <w:r w:rsidRPr="002B5EA7">
        <w:rPr>
          <w:rFonts w:ascii="Rdg Vesta" w:hAnsi="Rdg Vesta"/>
          <w:b/>
          <w:sz w:val="20"/>
          <w:szCs w:val="20"/>
        </w:rPr>
        <w:t>not have a current P45 form</w:t>
      </w:r>
      <w:r w:rsidRPr="002B5EA7">
        <w:rPr>
          <w:rFonts w:ascii="Rdg Vesta" w:hAnsi="Rdg Vesta"/>
          <w:sz w:val="20"/>
          <w:szCs w:val="20"/>
        </w:rPr>
        <w:t>.</w:t>
      </w:r>
    </w:p>
    <w:bookmarkEnd w:id="2"/>
    <w:p w14:paraId="1A3C4C6F" w14:textId="164D0A87" w:rsidR="00F93F12" w:rsidRDefault="00F93F12" w:rsidP="00797F37">
      <w:pPr>
        <w:spacing w:line="240" w:lineRule="auto"/>
        <w:rPr>
          <w:rFonts w:ascii="Rdg Vesta" w:hAnsi="Rdg Vesta"/>
          <w:sz w:val="20"/>
          <w:szCs w:val="20"/>
        </w:rPr>
      </w:pPr>
    </w:p>
    <w:p w14:paraId="3E529AEA" w14:textId="020DE83D" w:rsidR="00F93F12" w:rsidRDefault="00F93F12" w:rsidP="00797F37">
      <w:pPr>
        <w:spacing w:line="240" w:lineRule="auto"/>
        <w:rPr>
          <w:rFonts w:ascii="Rdg Vesta" w:hAnsi="Rdg Vesta"/>
          <w:sz w:val="20"/>
          <w:szCs w:val="20"/>
        </w:rPr>
      </w:pPr>
    </w:p>
    <w:tbl>
      <w:tblPr>
        <w:tblpPr w:leftFromText="180" w:rightFromText="180" w:vertAnchor="text" w:horzAnchor="page" w:tblpX="4876" w:tblpY="-104"/>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3"/>
        <w:gridCol w:w="567"/>
        <w:gridCol w:w="567"/>
        <w:gridCol w:w="567"/>
        <w:gridCol w:w="556"/>
        <w:gridCol w:w="567"/>
        <w:gridCol w:w="567"/>
        <w:gridCol w:w="567"/>
        <w:gridCol w:w="567"/>
      </w:tblGrid>
      <w:tr w:rsidR="00F93F12" w:rsidRPr="00243BA7" w14:paraId="73D14FF1" w14:textId="77777777" w:rsidTr="00F93F12">
        <w:tc>
          <w:tcPr>
            <w:tcW w:w="5098" w:type="dxa"/>
            <w:gridSpan w:val="9"/>
            <w:vAlign w:val="center"/>
          </w:tcPr>
          <w:p w14:paraId="078E2941" w14:textId="77777777" w:rsidR="00F93F12" w:rsidRPr="00243BA7" w:rsidRDefault="00F93F12" w:rsidP="00F93F12">
            <w:pPr>
              <w:spacing w:line="240" w:lineRule="exact"/>
              <w:rPr>
                <w:rFonts w:ascii="Rdg Vesta" w:hAnsi="Rdg Vesta"/>
                <w:sz w:val="20"/>
                <w:szCs w:val="20"/>
              </w:rPr>
            </w:pPr>
            <w:r>
              <w:rPr>
                <w:rFonts w:ascii="Rdg Vesta" w:hAnsi="Rdg Vesta"/>
                <w:sz w:val="20"/>
                <w:szCs w:val="20"/>
              </w:rPr>
              <w:t>National Insurance</w:t>
            </w:r>
            <w:r w:rsidRPr="00243BA7">
              <w:rPr>
                <w:rFonts w:ascii="Rdg Vesta" w:hAnsi="Rdg Vesta"/>
                <w:sz w:val="20"/>
                <w:szCs w:val="20"/>
              </w:rPr>
              <w:t xml:space="preserve"> number</w:t>
            </w:r>
          </w:p>
        </w:tc>
      </w:tr>
      <w:tr w:rsidR="00F93F12" w:rsidRPr="00243BA7" w14:paraId="15B93CF9" w14:textId="77777777" w:rsidTr="00F93F12">
        <w:tc>
          <w:tcPr>
            <w:tcW w:w="573" w:type="dxa"/>
            <w:vAlign w:val="center"/>
          </w:tcPr>
          <w:p w14:paraId="3FF4CCA2" w14:textId="0F0CD1D2"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bookmarkStart w:id="3" w:name="Text8"/>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3"/>
          </w:p>
        </w:tc>
        <w:tc>
          <w:tcPr>
            <w:tcW w:w="567" w:type="dxa"/>
            <w:vAlign w:val="center"/>
          </w:tcPr>
          <w:p w14:paraId="2D5B34E6" w14:textId="252ECA1F" w:rsidR="00F93F12" w:rsidRPr="00243BA7" w:rsidRDefault="00F93F12" w:rsidP="00F93F12">
            <w:pPr>
              <w:spacing w:line="240" w:lineRule="exact"/>
              <w:jc w:val="center"/>
              <w:rPr>
                <w:rFonts w:ascii="Rdg Vesta" w:hAnsi="Rdg Vesta"/>
                <w:sz w:val="20"/>
                <w:szCs w:val="20"/>
              </w:rPr>
            </w:pPr>
          </w:p>
        </w:tc>
        <w:tc>
          <w:tcPr>
            <w:tcW w:w="567" w:type="dxa"/>
            <w:vAlign w:val="center"/>
          </w:tcPr>
          <w:p w14:paraId="1F09316D" w14:textId="79A0B438" w:rsidR="00F93F12" w:rsidRPr="00243BA7" w:rsidRDefault="00F93F12" w:rsidP="00F93F12">
            <w:pPr>
              <w:spacing w:line="240" w:lineRule="exact"/>
              <w:jc w:val="center"/>
              <w:rPr>
                <w:rFonts w:ascii="Rdg Vesta" w:hAnsi="Rdg Vesta"/>
                <w:sz w:val="20"/>
                <w:szCs w:val="20"/>
              </w:rPr>
            </w:pPr>
          </w:p>
        </w:tc>
        <w:tc>
          <w:tcPr>
            <w:tcW w:w="567" w:type="dxa"/>
            <w:vAlign w:val="center"/>
          </w:tcPr>
          <w:p w14:paraId="3EB9DC38" w14:textId="3874F325" w:rsidR="00F93F12" w:rsidRPr="00243BA7" w:rsidRDefault="00F93F12" w:rsidP="00F93F12">
            <w:pPr>
              <w:spacing w:line="240" w:lineRule="exact"/>
              <w:jc w:val="center"/>
              <w:rPr>
                <w:rFonts w:ascii="Rdg Vesta" w:hAnsi="Rdg Vesta"/>
                <w:sz w:val="20"/>
                <w:szCs w:val="20"/>
              </w:rPr>
            </w:pPr>
          </w:p>
        </w:tc>
        <w:tc>
          <w:tcPr>
            <w:tcW w:w="556" w:type="dxa"/>
            <w:vAlign w:val="center"/>
          </w:tcPr>
          <w:p w14:paraId="7B421DF7" w14:textId="123FE65B" w:rsidR="00F93F12" w:rsidRPr="00243BA7" w:rsidRDefault="00F93F12" w:rsidP="00F93F12">
            <w:pPr>
              <w:spacing w:line="240" w:lineRule="exact"/>
              <w:jc w:val="center"/>
              <w:rPr>
                <w:rFonts w:ascii="Rdg Vesta" w:hAnsi="Rdg Vesta"/>
                <w:sz w:val="20"/>
                <w:szCs w:val="20"/>
              </w:rPr>
            </w:pPr>
          </w:p>
        </w:tc>
        <w:tc>
          <w:tcPr>
            <w:tcW w:w="567" w:type="dxa"/>
            <w:vAlign w:val="center"/>
          </w:tcPr>
          <w:p w14:paraId="328493D4" w14:textId="5F992C28" w:rsidR="00F93F12" w:rsidRPr="00243BA7" w:rsidRDefault="00F93F12" w:rsidP="00F93F12">
            <w:pPr>
              <w:spacing w:line="240" w:lineRule="exact"/>
              <w:jc w:val="center"/>
              <w:rPr>
                <w:rFonts w:ascii="Rdg Vesta" w:hAnsi="Rdg Vesta"/>
                <w:sz w:val="20"/>
                <w:szCs w:val="20"/>
              </w:rPr>
            </w:pPr>
          </w:p>
        </w:tc>
        <w:tc>
          <w:tcPr>
            <w:tcW w:w="567" w:type="dxa"/>
            <w:vAlign w:val="center"/>
          </w:tcPr>
          <w:p w14:paraId="2327F2AD" w14:textId="49B92A50" w:rsidR="00F93F12" w:rsidRPr="00243BA7" w:rsidRDefault="00F93F12" w:rsidP="00F93F12">
            <w:pPr>
              <w:spacing w:line="240" w:lineRule="exact"/>
              <w:jc w:val="center"/>
              <w:rPr>
                <w:rFonts w:ascii="Rdg Vesta" w:hAnsi="Rdg Vesta"/>
                <w:sz w:val="20"/>
                <w:szCs w:val="20"/>
              </w:rPr>
            </w:pPr>
          </w:p>
        </w:tc>
        <w:tc>
          <w:tcPr>
            <w:tcW w:w="567" w:type="dxa"/>
            <w:vAlign w:val="center"/>
          </w:tcPr>
          <w:p w14:paraId="4E959556" w14:textId="27B0EE78" w:rsidR="00F93F12" w:rsidRPr="00243BA7" w:rsidRDefault="00F93F12" w:rsidP="00F93F12">
            <w:pPr>
              <w:spacing w:line="240" w:lineRule="exact"/>
              <w:jc w:val="center"/>
              <w:rPr>
                <w:rFonts w:ascii="Rdg Vesta" w:hAnsi="Rdg Vesta"/>
                <w:sz w:val="20"/>
                <w:szCs w:val="20"/>
              </w:rPr>
            </w:pPr>
          </w:p>
        </w:tc>
        <w:tc>
          <w:tcPr>
            <w:tcW w:w="567" w:type="dxa"/>
            <w:vAlign w:val="center"/>
          </w:tcPr>
          <w:p w14:paraId="5B8EF0D0" w14:textId="51B85565"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6A932ED8" w14:textId="77F46A81" w:rsidR="00F93F12" w:rsidRDefault="00F93F12" w:rsidP="00797F37">
      <w:pPr>
        <w:spacing w:line="240" w:lineRule="auto"/>
        <w:rPr>
          <w:rFonts w:ascii="Rdg Vesta" w:hAnsi="Rdg Vesta"/>
          <w:sz w:val="20"/>
          <w:szCs w:val="20"/>
        </w:rPr>
      </w:pPr>
    </w:p>
    <w:p w14:paraId="76A6C72E" w14:textId="77341456" w:rsidR="00F93F12" w:rsidRDefault="00F93F12" w:rsidP="00797F37">
      <w:pPr>
        <w:spacing w:line="240" w:lineRule="auto"/>
        <w:rPr>
          <w:rFonts w:ascii="Rdg Vesta" w:hAnsi="Rdg Vesta"/>
          <w:sz w:val="20"/>
          <w:szCs w:val="20"/>
        </w:rPr>
      </w:pPr>
    </w:p>
    <w:p w14:paraId="23FD2559" w14:textId="418E95C8" w:rsidR="00F93F12" w:rsidRDefault="00F93F12" w:rsidP="00797F37">
      <w:pPr>
        <w:spacing w:line="240" w:lineRule="auto"/>
        <w:rPr>
          <w:rFonts w:ascii="Rdg Vesta" w:hAnsi="Rdg Vesta"/>
          <w:sz w:val="20"/>
          <w:szCs w:val="20"/>
        </w:rPr>
      </w:pPr>
    </w:p>
    <w:tbl>
      <w:tblPr>
        <w:tblpPr w:leftFromText="180" w:rightFromText="180" w:vertAnchor="text" w:horzAnchor="page" w:tblpX="4831" w:tblpY="9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91"/>
        <w:gridCol w:w="3607"/>
      </w:tblGrid>
      <w:tr w:rsidR="00F93F12" w:rsidRPr="002B5EA7" w14:paraId="62888A04" w14:textId="77777777" w:rsidTr="00F93F12">
        <w:tc>
          <w:tcPr>
            <w:tcW w:w="1491" w:type="dxa"/>
            <w:vAlign w:val="center"/>
          </w:tcPr>
          <w:p w14:paraId="7BDF09AD" w14:textId="77777777"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Date of birth</w:t>
            </w:r>
          </w:p>
        </w:tc>
        <w:tc>
          <w:tcPr>
            <w:tcW w:w="3607" w:type="dxa"/>
            <w:tcMar>
              <w:left w:w="0" w:type="dxa"/>
              <w:right w:w="0" w:type="dxa"/>
            </w:tcMar>
          </w:tcPr>
          <w:p w14:paraId="368334AC" w14:textId="018B4FDB"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507058742"/>
                <w:placeholder>
                  <w:docPart w:val="F49CCD69805B4F7E833489C6248CAA52"/>
                </w:placeholder>
                <w:showingPlcHdr/>
                <w:date w:fullDate="1971-12-08T00:00:00Z">
                  <w:dateFormat w:val="dd/MM/yyyy"/>
                  <w:lid w:val="en-GB"/>
                  <w:storeMappedDataAs w:val="dateTime"/>
                  <w:calendar w:val="gregorian"/>
                </w:date>
              </w:sdtPr>
              <w:sdtEndPr/>
              <w:sdtContent>
                <w:r w:rsidR="0039563B" w:rsidRPr="002B5EA7">
                  <w:rPr>
                    <w:rStyle w:val="PlaceholderText"/>
                    <w:rFonts w:ascii="Rdg Vesta" w:eastAsiaTheme="majorEastAsia" w:hAnsi="Rdg Vesta"/>
                    <w:sz w:val="20"/>
                    <w:szCs w:val="20"/>
                  </w:rPr>
                  <w:t>Click or tap to enter a date.</w:t>
                </w:r>
              </w:sdtContent>
            </w:sdt>
          </w:p>
        </w:tc>
      </w:tr>
    </w:tbl>
    <w:p w14:paraId="1614FA51" w14:textId="3DD3B50A" w:rsidR="00F93F12" w:rsidRDefault="00F93F12" w:rsidP="00797F37">
      <w:pPr>
        <w:spacing w:line="240" w:lineRule="auto"/>
        <w:rPr>
          <w:rFonts w:ascii="Rdg Vesta" w:hAnsi="Rdg Vesta"/>
          <w:sz w:val="20"/>
          <w:szCs w:val="20"/>
        </w:rPr>
      </w:pPr>
    </w:p>
    <w:p w14:paraId="7DD522A3" w14:textId="154AC90B" w:rsidR="00F93F12" w:rsidRDefault="00F93F12" w:rsidP="00797F37">
      <w:pPr>
        <w:spacing w:line="240" w:lineRule="auto"/>
        <w:rPr>
          <w:rFonts w:ascii="Rdg Vesta" w:hAnsi="Rdg Vesta"/>
          <w:sz w:val="20"/>
          <w:szCs w:val="20"/>
        </w:rPr>
      </w:pPr>
    </w:p>
    <w:tbl>
      <w:tblPr>
        <w:tblpPr w:leftFromText="180" w:rightFromText="180" w:vertAnchor="text" w:horzAnchor="page" w:tblpX="4861" w:tblpY="15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05"/>
        <w:gridCol w:w="2693"/>
      </w:tblGrid>
      <w:tr w:rsidR="00F93F12" w:rsidRPr="002B5EA7" w14:paraId="2B92D215" w14:textId="77777777" w:rsidTr="00F93F12">
        <w:tc>
          <w:tcPr>
            <w:tcW w:w="2405" w:type="dxa"/>
            <w:vAlign w:val="center"/>
          </w:tcPr>
          <w:p w14:paraId="05F260CE" w14:textId="77777777" w:rsidR="00F93F12" w:rsidRPr="002B5EA7" w:rsidRDefault="00F93F12" w:rsidP="00F93F12">
            <w:pPr>
              <w:spacing w:line="240" w:lineRule="exact"/>
              <w:rPr>
                <w:rFonts w:ascii="Rdg Vesta" w:hAnsi="Rdg Vesta"/>
                <w:sz w:val="20"/>
                <w:szCs w:val="20"/>
              </w:rPr>
            </w:pPr>
            <w:r>
              <w:rPr>
                <w:rFonts w:ascii="Rdg Vesta" w:hAnsi="Rdg Vesta"/>
                <w:sz w:val="20"/>
                <w:szCs w:val="20"/>
              </w:rPr>
              <w:t>Are you male or female?</w:t>
            </w:r>
          </w:p>
        </w:tc>
        <w:tc>
          <w:tcPr>
            <w:tcW w:w="2693" w:type="dxa"/>
            <w:tcMar>
              <w:left w:w="0" w:type="dxa"/>
              <w:right w:w="0" w:type="dxa"/>
            </w:tcMar>
          </w:tcPr>
          <w:p w14:paraId="3E7863A0" w14:textId="3CB90690"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1711030322"/>
                <w:placeholder>
                  <w:docPart w:val="5CA21AECA4AF464FA76149301844501C"/>
                </w:placeholder>
                <w:showingPlcHdr/>
                <w:dropDownList>
                  <w:listItem w:value="Choose an item."/>
                  <w:listItem w:displayText="Female" w:value="Female"/>
                  <w:listItem w:displayText="Male" w:value="Male"/>
                </w:dropDownList>
              </w:sdtPr>
              <w:sdtEndPr/>
              <w:sdtContent>
                <w:r w:rsidR="0039563B" w:rsidRPr="00DB1623">
                  <w:rPr>
                    <w:rStyle w:val="PlaceholderText"/>
                    <w:rFonts w:ascii="Rdg Vesta" w:eastAsiaTheme="majorEastAsia" w:hAnsi="Rdg Vesta"/>
                    <w:sz w:val="20"/>
                    <w:szCs w:val="20"/>
                  </w:rPr>
                  <w:t>Choose an item.</w:t>
                </w:r>
              </w:sdtContent>
            </w:sdt>
          </w:p>
        </w:tc>
      </w:tr>
    </w:tbl>
    <w:p w14:paraId="710F6C2E" w14:textId="77B621F6" w:rsidR="00F93F12" w:rsidRDefault="00F93F12" w:rsidP="00797F37">
      <w:pPr>
        <w:spacing w:line="240" w:lineRule="auto"/>
        <w:rPr>
          <w:rFonts w:ascii="Rdg Vesta" w:hAnsi="Rdg Vesta"/>
          <w:sz w:val="20"/>
          <w:szCs w:val="20"/>
        </w:rPr>
      </w:pPr>
    </w:p>
    <w:p w14:paraId="2141C0F2" w14:textId="7293D103" w:rsidR="00F93F12" w:rsidRDefault="00F93F12" w:rsidP="00797F37">
      <w:pPr>
        <w:spacing w:line="240" w:lineRule="auto"/>
        <w:rPr>
          <w:rFonts w:ascii="Rdg Vesta" w:hAnsi="Rdg Vesta"/>
          <w:sz w:val="20"/>
          <w:szCs w:val="20"/>
        </w:rPr>
      </w:pPr>
    </w:p>
    <w:p w14:paraId="2BC65CC6" w14:textId="77777777" w:rsidR="00F93F12" w:rsidRDefault="00F93F12" w:rsidP="00797F37">
      <w:pPr>
        <w:spacing w:line="240" w:lineRule="auto"/>
        <w:rPr>
          <w:rFonts w:ascii="Rdg Vesta" w:hAnsi="Rdg Vesta"/>
          <w:sz w:val="20"/>
          <w:szCs w:val="20"/>
        </w:rPr>
      </w:pPr>
    </w:p>
    <w:tbl>
      <w:tblPr>
        <w:tblpPr w:leftFromText="180" w:rightFromText="180" w:vertAnchor="text" w:horzAnchor="page" w:tblpX="4741" w:tblpY="136"/>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F93F12" w:rsidRPr="002B5EA7" w14:paraId="3176F9A8" w14:textId="77777777" w:rsidTr="00F93F12">
        <w:tc>
          <w:tcPr>
            <w:tcW w:w="5949" w:type="dxa"/>
            <w:tcBorders>
              <w:top w:val="single" w:sz="4" w:space="0" w:color="333333"/>
              <w:left w:val="single" w:sz="4" w:space="0" w:color="333333"/>
              <w:bottom w:val="nil"/>
              <w:right w:val="single" w:sz="4" w:space="0" w:color="333333"/>
            </w:tcBorders>
            <w:shd w:val="clear" w:color="auto" w:fill="333333"/>
            <w:vAlign w:val="center"/>
          </w:tcPr>
          <w:p w14:paraId="671BD2E8" w14:textId="77777777" w:rsidR="00F93F12" w:rsidRPr="002B5EA7" w:rsidRDefault="00F93F12" w:rsidP="00F93F12">
            <w:pPr>
              <w:spacing w:line="240" w:lineRule="exact"/>
              <w:rPr>
                <w:rFonts w:ascii="Rdg Vesta" w:hAnsi="Rdg Vesta"/>
                <w:b/>
                <w:bCs/>
                <w:color w:val="FFFFFF"/>
                <w:sz w:val="20"/>
                <w:szCs w:val="20"/>
              </w:rPr>
            </w:pPr>
            <w:bookmarkStart w:id="4" w:name="_Hlk160695713"/>
            <w:r w:rsidRPr="002B5EA7">
              <w:rPr>
                <w:rFonts w:ascii="Rdg Vesta" w:hAnsi="Rdg Vesta"/>
                <w:b/>
                <w:color w:val="FFFFFF"/>
                <w:sz w:val="20"/>
                <w:szCs w:val="20"/>
              </w:rPr>
              <w:t>Section B</w:t>
            </w:r>
            <w:r w:rsidRPr="002B5EA7">
              <w:rPr>
                <w:rFonts w:ascii="Rdg Vesta" w:hAnsi="Rdg Vesta"/>
                <w:b/>
                <w:bCs/>
                <w:color w:val="FFFFFF"/>
                <w:sz w:val="20"/>
                <w:szCs w:val="20"/>
              </w:rPr>
              <w:t xml:space="preserve">   Employment statement</w:t>
            </w:r>
          </w:p>
        </w:tc>
      </w:tr>
    </w:tbl>
    <w:p w14:paraId="5D26C9A9" w14:textId="77777777" w:rsidR="00F93F12" w:rsidRPr="002B5EA7" w:rsidRDefault="00F93F12" w:rsidP="00797F37">
      <w:pPr>
        <w:spacing w:line="240" w:lineRule="auto"/>
        <w:rPr>
          <w:rFonts w:ascii="Rdg Vesta" w:hAnsi="Rdg Vesta"/>
          <w:b/>
          <w:bCs/>
          <w:sz w:val="20"/>
          <w:szCs w:val="20"/>
        </w:rPr>
      </w:pPr>
    </w:p>
    <w:p w14:paraId="522B2643" w14:textId="77777777" w:rsidR="00797F37" w:rsidRPr="00797F37" w:rsidRDefault="00797F37" w:rsidP="00797F37">
      <w:pPr>
        <w:spacing w:line="120" w:lineRule="exact"/>
        <w:ind w:left="3600"/>
        <w:rPr>
          <w:rFonts w:ascii="Rdg Vesta" w:hAnsi="Rdg Vesta"/>
          <w:b/>
          <w:bCs/>
          <w:sz w:val="18"/>
          <w:szCs w:val="24"/>
        </w:rPr>
      </w:pPr>
    </w:p>
    <w:p w14:paraId="5C67C13D" w14:textId="77777777" w:rsidR="00797F37" w:rsidRPr="00797F37" w:rsidRDefault="00797F37" w:rsidP="00797F37">
      <w:pPr>
        <w:spacing w:line="120" w:lineRule="exact"/>
        <w:ind w:left="3600"/>
        <w:rPr>
          <w:rFonts w:ascii="Rdg Vesta" w:hAnsi="Rdg Vesta"/>
          <w:b/>
          <w:bCs/>
          <w:sz w:val="18"/>
          <w:szCs w:val="24"/>
        </w:rPr>
      </w:pPr>
    </w:p>
    <w:p w14:paraId="136D2664" w14:textId="77777777" w:rsidR="00797F37" w:rsidRPr="00797F37" w:rsidRDefault="00797F37" w:rsidP="00797F37">
      <w:pPr>
        <w:spacing w:line="120" w:lineRule="exact"/>
        <w:ind w:left="3600"/>
        <w:rPr>
          <w:rFonts w:ascii="Rdg Vesta" w:hAnsi="Rdg Vesta"/>
          <w:b/>
          <w:bCs/>
          <w:sz w:val="18"/>
          <w:szCs w:val="24"/>
        </w:rPr>
      </w:pPr>
    </w:p>
    <w:p w14:paraId="5D668D03" w14:textId="77777777" w:rsidR="00797F37" w:rsidRPr="009E0D4F" w:rsidRDefault="00797F37" w:rsidP="00797F37">
      <w:pPr>
        <w:spacing w:before="120" w:after="120" w:line="240" w:lineRule="exact"/>
        <w:ind w:left="4111"/>
        <w:rPr>
          <w:rFonts w:ascii="Rdg Vesta" w:hAnsi="Rdg Vesta"/>
          <w:b/>
          <w:sz w:val="20"/>
          <w:szCs w:val="20"/>
        </w:rPr>
      </w:pPr>
      <w:r w:rsidRPr="009E0D4F">
        <w:rPr>
          <w:rFonts w:ascii="Rdg Vesta" w:hAnsi="Rdg Vesta"/>
          <w:b/>
          <w:sz w:val="20"/>
          <w:szCs w:val="20"/>
        </w:rPr>
        <w:t>Please tick the appropriate statement</w:t>
      </w:r>
    </w:p>
    <w:p w14:paraId="75F7DD16" w14:textId="77777777" w:rsidR="0005194D" w:rsidRDefault="00797F37" w:rsidP="00D47005">
      <w:pPr>
        <w:spacing w:line="240" w:lineRule="auto"/>
        <w:ind w:left="4111" w:right="260" w:hanging="425"/>
        <w:rPr>
          <w:rFonts w:ascii="Rdg Vesta" w:hAnsi="Rdg Vesta"/>
          <w:sz w:val="20"/>
          <w:szCs w:val="20"/>
        </w:rPr>
      </w:pPr>
      <w:r w:rsidRPr="00D47005">
        <w:rPr>
          <w:rFonts w:ascii="Rdg Vesta" w:hAnsi="Rdg Vesta"/>
          <w:b/>
          <w:bCs/>
          <w:snapToGrid w:val="0"/>
          <w:sz w:val="20"/>
          <w:szCs w:val="20"/>
          <w:lang w:val="en-US"/>
        </w:rPr>
        <w:t>A</w:t>
      </w:r>
      <w:r w:rsidRPr="00D47005">
        <w:rPr>
          <w:rFonts w:ascii="Rdg Vesta" w:hAnsi="Rdg Vesta"/>
          <w:snapToGrid w:val="0"/>
          <w:sz w:val="20"/>
          <w:szCs w:val="20"/>
          <w:lang w:val="en-US"/>
        </w:rPr>
        <w:tab/>
        <w:t xml:space="preserve">This is my first job since last 6 April and </w:t>
      </w:r>
      <w:r w:rsidR="00F93F12">
        <w:rPr>
          <w:rFonts w:ascii="Rdg Vesta" w:hAnsi="Rdg Vesta"/>
          <w:snapToGrid w:val="0"/>
          <w:sz w:val="20"/>
          <w:szCs w:val="20"/>
          <w:lang w:val="en-US"/>
        </w:rPr>
        <w:t xml:space="preserve">since the 6 April </w:t>
      </w:r>
      <w:r w:rsidRPr="00D47005">
        <w:rPr>
          <w:rFonts w:ascii="Rdg Vesta" w:hAnsi="Rdg Vesta"/>
          <w:snapToGrid w:val="0"/>
          <w:sz w:val="20"/>
          <w:szCs w:val="20"/>
          <w:lang w:val="en-US"/>
        </w:rPr>
        <w:t>I have not receiv</w:t>
      </w:r>
      <w:r w:rsidR="00F93F12">
        <w:rPr>
          <w:rFonts w:ascii="Rdg Vesta" w:hAnsi="Rdg Vesta"/>
          <w:snapToGrid w:val="0"/>
          <w:sz w:val="20"/>
          <w:szCs w:val="20"/>
          <w:lang w:val="en-US"/>
        </w:rPr>
        <w:t>ed</w:t>
      </w:r>
      <w:r w:rsidRPr="00D47005">
        <w:rPr>
          <w:rFonts w:ascii="Rdg Vesta" w:hAnsi="Rdg Vesta"/>
          <w:snapToGrid w:val="0"/>
          <w:sz w:val="20"/>
          <w:szCs w:val="20"/>
          <w:lang w:val="en-US"/>
        </w:rPr>
        <w:t xml:space="preserve"> taxable Jobseekers Allowance or taxable Incapacity Benefit or</w:t>
      </w:r>
      <w:r w:rsidR="00F93F12">
        <w:rPr>
          <w:rFonts w:ascii="Rdg Vesta" w:hAnsi="Rdg Vesta"/>
          <w:snapToGrid w:val="0"/>
          <w:sz w:val="20"/>
          <w:szCs w:val="20"/>
          <w:lang w:val="en-US"/>
        </w:rPr>
        <w:t xml:space="preserve"> Employment and Support Allowance or </w:t>
      </w:r>
      <w:r w:rsidRPr="00D47005">
        <w:rPr>
          <w:rFonts w:ascii="Rdg Vesta" w:hAnsi="Rdg Vesta"/>
          <w:snapToGrid w:val="0"/>
          <w:sz w:val="20"/>
          <w:szCs w:val="20"/>
          <w:lang w:val="en-US"/>
        </w:rPr>
        <w:t>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o</w:t>
      </w:r>
      <w:r w:rsidRPr="00D47005">
        <w:rPr>
          <w:rFonts w:ascii="Rdg Vesta" w:hAnsi="Rdg Vesta"/>
          <w:snapToGrid w:val="0"/>
          <w:sz w:val="20"/>
          <w:szCs w:val="20"/>
          <w:lang w:val="en-US"/>
        </w:rPr>
        <w:t xml:space="preserve">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r w:rsidR="00243BA7" w:rsidRPr="00D47005">
        <w:rPr>
          <w:rFonts w:ascii="Rdg Vesta" w:hAnsi="Rdg Vesta"/>
          <w:sz w:val="20"/>
          <w:szCs w:val="20"/>
        </w:rPr>
        <w:t xml:space="preserve"> </w:t>
      </w:r>
      <w:r w:rsidR="00243BA7" w:rsidRPr="00D47005">
        <w:rPr>
          <w:rFonts w:ascii="Rdg Vesta" w:hAnsi="Rdg Vesta"/>
          <w:sz w:val="20"/>
          <w:szCs w:val="20"/>
        </w:rPr>
        <w:tab/>
      </w:r>
    </w:p>
    <w:p w14:paraId="7723830C" w14:textId="0DFB1F99" w:rsidR="00243BA7" w:rsidRPr="00D47005" w:rsidRDefault="00243BA7" w:rsidP="00D47005">
      <w:pPr>
        <w:spacing w:line="240" w:lineRule="auto"/>
        <w:ind w:left="4111" w:right="260" w:hanging="425"/>
        <w:rPr>
          <w:rFonts w:ascii="Rdg Vesta" w:hAnsi="Rdg Vesta"/>
          <w:sz w:val="20"/>
          <w:szCs w:val="20"/>
        </w:rPr>
      </w:pPr>
      <w:r w:rsidRPr="00D47005">
        <w:rPr>
          <w:rFonts w:ascii="Rdg Vesta" w:hAnsi="Rdg Vesta"/>
          <w:sz w:val="20"/>
          <w:szCs w:val="20"/>
        </w:rPr>
        <w:tab/>
      </w:r>
    </w:p>
    <w:p w14:paraId="423C9F41" w14:textId="41B03565" w:rsidR="00797F37" w:rsidRPr="00D47005" w:rsidRDefault="00B529EC"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1552807556"/>
          <w14:checkbox>
            <w14:checked w14:val="0"/>
            <w14:checkedState w14:val="2612" w14:font="MS Gothic"/>
            <w14:uncheckedState w14:val="2610" w14:font="MS Gothic"/>
          </w14:checkbox>
        </w:sdtPr>
        <w:sdtEndPr/>
        <w:sdtContent>
          <w:r w:rsidR="00F93F12">
            <w:rPr>
              <w:rFonts w:ascii="MS Gothic" w:eastAsia="MS Gothic" w:hAnsi="MS Gothic" w:hint="eastAsia"/>
              <w:sz w:val="24"/>
              <w:szCs w:val="24"/>
            </w:rPr>
            <w:t>☐</w:t>
          </w:r>
        </w:sdtContent>
      </w:sdt>
    </w:p>
    <w:p w14:paraId="2AB6616C" w14:textId="77777777" w:rsidR="00797F37" w:rsidRPr="00D47005" w:rsidRDefault="00797F37" w:rsidP="00797F37">
      <w:pPr>
        <w:spacing w:line="240" w:lineRule="auto"/>
        <w:ind w:left="4111" w:hanging="425"/>
        <w:rPr>
          <w:rFonts w:ascii="Rdg Vesta" w:hAnsi="Rdg Vesta"/>
          <w:snapToGrid w:val="0"/>
          <w:sz w:val="20"/>
          <w:szCs w:val="20"/>
          <w:lang w:val="en-US"/>
        </w:rPr>
      </w:pPr>
    </w:p>
    <w:p w14:paraId="31C439C9" w14:textId="1FE4C3E5" w:rsidR="00797F37" w:rsidRPr="00D47005" w:rsidRDefault="00797F37" w:rsidP="00D47005">
      <w:pPr>
        <w:spacing w:line="240" w:lineRule="auto"/>
        <w:ind w:left="4111" w:right="401" w:hanging="425"/>
        <w:rPr>
          <w:rFonts w:ascii="Rdg Vesta" w:hAnsi="Rdg Vesta"/>
          <w:snapToGrid w:val="0"/>
          <w:sz w:val="20"/>
          <w:szCs w:val="20"/>
          <w:lang w:val="en-US"/>
        </w:rPr>
      </w:pPr>
      <w:r w:rsidRPr="00D47005">
        <w:rPr>
          <w:rFonts w:ascii="Rdg Vesta" w:hAnsi="Rdg Vesta"/>
          <w:b/>
          <w:bCs/>
          <w:snapToGrid w:val="0"/>
          <w:sz w:val="20"/>
          <w:szCs w:val="20"/>
          <w:lang w:val="en-US"/>
        </w:rPr>
        <w:t>B</w:t>
      </w:r>
      <w:r w:rsidRPr="00D47005">
        <w:rPr>
          <w:rFonts w:ascii="Rdg Vesta" w:hAnsi="Rdg Vesta"/>
          <w:snapToGrid w:val="0"/>
          <w:sz w:val="20"/>
          <w:szCs w:val="20"/>
          <w:lang w:val="en-US"/>
        </w:rPr>
        <w:tab/>
        <w:t>This is now my only job, but since last 6 April 1 have had another job</w:t>
      </w:r>
      <w:r w:rsidR="00F93F12">
        <w:rPr>
          <w:rFonts w:ascii="Rdg Vesta" w:hAnsi="Rdg Vesta"/>
          <w:snapToGrid w:val="0"/>
          <w:sz w:val="20"/>
          <w:szCs w:val="20"/>
          <w:lang w:val="en-US"/>
        </w:rPr>
        <w:t xml:space="preserve"> and do not have a P45</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 xml:space="preserve">and/ </w:t>
      </w:r>
      <w:r w:rsidRPr="00D47005">
        <w:rPr>
          <w:rFonts w:ascii="Rdg Vesta" w:hAnsi="Rdg Vesta"/>
          <w:snapToGrid w:val="0"/>
          <w:sz w:val="20"/>
          <w:szCs w:val="20"/>
          <w:lang w:val="en-US"/>
        </w:rPr>
        <w:t xml:space="preserve">or </w:t>
      </w:r>
      <w:r w:rsidR="00F93F12">
        <w:rPr>
          <w:rFonts w:ascii="Rdg Vesta" w:hAnsi="Rdg Vesta"/>
          <w:snapToGrid w:val="0"/>
          <w:sz w:val="20"/>
          <w:szCs w:val="20"/>
          <w:lang w:val="en-US"/>
        </w:rPr>
        <w:t xml:space="preserve">I </w:t>
      </w:r>
      <w:r w:rsidRPr="00D47005">
        <w:rPr>
          <w:rFonts w:ascii="Rdg Vesta" w:hAnsi="Rdg Vesta"/>
          <w:snapToGrid w:val="0"/>
          <w:sz w:val="20"/>
          <w:szCs w:val="20"/>
          <w:lang w:val="en-US"/>
        </w:rPr>
        <w:t xml:space="preserve">have received taxable Jobseeker’s Allowance or </w:t>
      </w:r>
      <w:r w:rsidR="00F93F12">
        <w:rPr>
          <w:rFonts w:ascii="Rdg Vesta" w:hAnsi="Rdg Vesta"/>
          <w:snapToGrid w:val="0"/>
          <w:sz w:val="20"/>
          <w:szCs w:val="20"/>
          <w:lang w:val="en-US"/>
        </w:rPr>
        <w:t xml:space="preserve">taxable </w:t>
      </w:r>
      <w:r w:rsidRPr="00D47005">
        <w:rPr>
          <w:rFonts w:ascii="Rdg Vesta" w:hAnsi="Rdg Vesta"/>
          <w:snapToGrid w:val="0"/>
          <w:sz w:val="20"/>
          <w:szCs w:val="20"/>
          <w:lang w:val="en-US"/>
        </w:rPr>
        <w:t>Incapacity Benefit</w:t>
      </w:r>
      <w:r w:rsidR="00F93F12" w:rsidRPr="00D47005">
        <w:rPr>
          <w:rFonts w:ascii="Rdg Vesta" w:hAnsi="Rdg Vesta"/>
          <w:snapToGrid w:val="0"/>
          <w:sz w:val="20"/>
          <w:szCs w:val="20"/>
          <w:lang w:val="en-US"/>
        </w:rPr>
        <w:t xml:space="preserve"> or</w:t>
      </w:r>
      <w:r w:rsidR="00F93F12">
        <w:rPr>
          <w:rFonts w:ascii="Rdg Vesta" w:hAnsi="Rdg Vesta"/>
          <w:snapToGrid w:val="0"/>
          <w:sz w:val="20"/>
          <w:szCs w:val="20"/>
          <w:lang w:val="en-US"/>
        </w:rPr>
        <w:t xml:space="preserve"> Employment and Support Allowance</w:t>
      </w:r>
      <w:r w:rsidRPr="00D47005">
        <w:rPr>
          <w:rFonts w:ascii="Rdg Vesta" w:hAnsi="Rdg Vesta"/>
          <w:snapToGrid w:val="0"/>
          <w:sz w:val="20"/>
          <w:szCs w:val="20"/>
          <w:lang w:val="en-US"/>
        </w:rPr>
        <w:t>.  I do not receive 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occupational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p>
    <w:p w14:paraId="07C2A4A2" w14:textId="77777777" w:rsidR="009E0D4F" w:rsidRPr="00D47005" w:rsidRDefault="009E0D4F" w:rsidP="00797F37">
      <w:pPr>
        <w:spacing w:line="240" w:lineRule="auto"/>
        <w:ind w:left="4111" w:hanging="425"/>
        <w:rPr>
          <w:rFonts w:ascii="Rdg Vesta" w:hAnsi="Rdg Vesta"/>
          <w:snapToGrid w:val="0"/>
          <w:sz w:val="20"/>
          <w:szCs w:val="20"/>
          <w:lang w:val="en-US"/>
        </w:rPr>
      </w:pPr>
    </w:p>
    <w:p w14:paraId="1B3A0D84" w14:textId="116C6E63" w:rsidR="00243BA7" w:rsidRPr="00D47005" w:rsidRDefault="00B529EC"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789205082"/>
          <w14:checkbox>
            <w14:checked w14:val="0"/>
            <w14:checkedState w14:val="2612" w14:font="MS Gothic"/>
            <w14:uncheckedState w14:val="2610" w14:font="MS Gothic"/>
          </w14:checkbox>
        </w:sdtPr>
        <w:sdtEndPr/>
        <w:sdtContent>
          <w:r w:rsidR="00D47005">
            <w:rPr>
              <w:rFonts w:ascii="MS Gothic" w:eastAsia="MS Gothic" w:hAnsi="MS Gothic" w:hint="eastAsia"/>
              <w:sz w:val="24"/>
              <w:szCs w:val="24"/>
            </w:rPr>
            <w:t>☐</w:t>
          </w:r>
        </w:sdtContent>
      </w:sdt>
    </w:p>
    <w:p w14:paraId="4FE9ADC8" w14:textId="77777777" w:rsidR="00797F37" w:rsidRPr="00D47005" w:rsidRDefault="00797F37" w:rsidP="00797F37">
      <w:pPr>
        <w:spacing w:line="240" w:lineRule="auto"/>
        <w:ind w:left="4111" w:hanging="425"/>
        <w:rPr>
          <w:rFonts w:ascii="Rdg Vesta" w:hAnsi="Rdg Vesta"/>
          <w:snapToGrid w:val="0"/>
          <w:sz w:val="20"/>
          <w:szCs w:val="20"/>
          <w:lang w:val="en-US"/>
        </w:rPr>
      </w:pPr>
    </w:p>
    <w:p w14:paraId="52BCC2B9" w14:textId="4EBDC2B5" w:rsidR="00797F37" w:rsidRPr="00D47005" w:rsidRDefault="00797F37" w:rsidP="00797F37">
      <w:pPr>
        <w:spacing w:line="240" w:lineRule="auto"/>
        <w:ind w:left="4111" w:hanging="425"/>
        <w:rPr>
          <w:rFonts w:ascii="Rdg Vesta" w:hAnsi="Rdg Vesta"/>
          <w:bCs/>
          <w:snapToGrid w:val="0"/>
          <w:sz w:val="20"/>
          <w:szCs w:val="20"/>
          <w:lang w:val="en-US"/>
        </w:rPr>
      </w:pPr>
      <w:r w:rsidRPr="00D47005">
        <w:rPr>
          <w:rFonts w:ascii="Rdg Vesta" w:hAnsi="Rdg Vesta"/>
          <w:b/>
          <w:bCs/>
          <w:snapToGrid w:val="0"/>
          <w:sz w:val="20"/>
          <w:szCs w:val="20"/>
          <w:lang w:val="en-US"/>
        </w:rPr>
        <w:t>C</w:t>
      </w:r>
      <w:r w:rsidRPr="00D47005">
        <w:rPr>
          <w:rFonts w:ascii="Rdg Vesta" w:hAnsi="Rdg Vesta"/>
          <w:b/>
          <w:bCs/>
          <w:snapToGrid w:val="0"/>
          <w:sz w:val="20"/>
          <w:szCs w:val="20"/>
          <w:lang w:val="en-US"/>
        </w:rPr>
        <w:tab/>
      </w:r>
      <w:r w:rsidRPr="00D47005">
        <w:rPr>
          <w:rFonts w:ascii="Rdg Vesta" w:hAnsi="Rdg Vesta"/>
          <w:bCs/>
          <w:snapToGrid w:val="0"/>
          <w:sz w:val="20"/>
          <w:szCs w:val="20"/>
          <w:lang w:val="en-US"/>
        </w:rPr>
        <w:t xml:space="preserve">I have another job </w:t>
      </w:r>
      <w:r w:rsidR="00F93F12">
        <w:rPr>
          <w:rFonts w:ascii="Rdg Vesta" w:hAnsi="Rdg Vesta"/>
          <w:bCs/>
          <w:snapToGrid w:val="0"/>
          <w:sz w:val="20"/>
          <w:szCs w:val="20"/>
          <w:lang w:val="en-US"/>
        </w:rPr>
        <w:t xml:space="preserve">and/ </w:t>
      </w:r>
      <w:r w:rsidRPr="00D47005">
        <w:rPr>
          <w:rFonts w:ascii="Rdg Vesta" w:hAnsi="Rdg Vesta"/>
          <w:bCs/>
          <w:snapToGrid w:val="0"/>
          <w:sz w:val="20"/>
          <w:szCs w:val="20"/>
          <w:lang w:val="en-US"/>
        </w:rPr>
        <w:t>or receive a state</w:t>
      </w:r>
      <w:r w:rsidR="00F93F12">
        <w:rPr>
          <w:rFonts w:ascii="Rdg Vesta" w:hAnsi="Rdg Vesta"/>
          <w:bCs/>
          <w:snapToGrid w:val="0"/>
          <w:sz w:val="20"/>
          <w:szCs w:val="20"/>
          <w:lang w:val="en-US"/>
        </w:rPr>
        <w:t>,</w:t>
      </w:r>
      <w:r w:rsidRPr="00D47005">
        <w:rPr>
          <w:rFonts w:ascii="Rdg Vesta" w:hAnsi="Rdg Vesta"/>
          <w:bCs/>
          <w:snapToGrid w:val="0"/>
          <w:sz w:val="20"/>
          <w:szCs w:val="20"/>
          <w:lang w:val="en-US"/>
        </w:rPr>
        <w:t xml:space="preserve"> occupational</w:t>
      </w:r>
      <w:r w:rsidR="00F93F12">
        <w:rPr>
          <w:rFonts w:ascii="Rdg Vesta" w:hAnsi="Rdg Vesta"/>
          <w:bCs/>
          <w:snapToGrid w:val="0"/>
          <w:sz w:val="20"/>
          <w:szCs w:val="20"/>
          <w:lang w:val="en-US"/>
        </w:rPr>
        <w:t xml:space="preserve"> or private</w:t>
      </w:r>
      <w:r w:rsidRPr="00D47005">
        <w:rPr>
          <w:rFonts w:ascii="Rdg Vesta" w:hAnsi="Rdg Vesta"/>
          <w:bCs/>
          <w:snapToGrid w:val="0"/>
          <w:sz w:val="20"/>
          <w:szCs w:val="20"/>
          <w:lang w:val="en-US"/>
        </w:rPr>
        <w:t xml:space="preserve"> pension</w:t>
      </w:r>
    </w:p>
    <w:p w14:paraId="19B67345" w14:textId="77777777" w:rsidR="009E0D4F" w:rsidRPr="00D47005" w:rsidRDefault="009E0D4F" w:rsidP="00797F37">
      <w:pPr>
        <w:spacing w:line="240" w:lineRule="auto"/>
        <w:ind w:left="4111" w:hanging="425"/>
        <w:rPr>
          <w:rFonts w:ascii="Rdg Vesta" w:hAnsi="Rdg Vesta"/>
          <w:bCs/>
          <w:snapToGrid w:val="0"/>
          <w:sz w:val="20"/>
          <w:szCs w:val="20"/>
          <w:lang w:val="en-US"/>
        </w:rPr>
      </w:pPr>
    </w:p>
    <w:p w14:paraId="3064BF93" w14:textId="18880EFB" w:rsidR="00243BA7" w:rsidRPr="009E0D4F" w:rsidRDefault="00B529EC"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2019915162"/>
          <w14:checkbox>
            <w14:checked w14:val="0"/>
            <w14:checkedState w14:val="2612" w14:font="MS Gothic"/>
            <w14:uncheckedState w14:val="2610" w14:font="MS Gothic"/>
          </w14:checkbox>
        </w:sdtPr>
        <w:sdtEndPr/>
        <w:sdtContent>
          <w:r w:rsidR="0039563B">
            <w:rPr>
              <w:rFonts w:ascii="MS Gothic" w:eastAsia="MS Gothic" w:hAnsi="MS Gothic" w:hint="eastAsia"/>
              <w:sz w:val="24"/>
              <w:szCs w:val="24"/>
            </w:rPr>
            <w:t>☐</w:t>
          </w:r>
        </w:sdtContent>
      </w:sdt>
    </w:p>
    <w:p w14:paraId="65BF3D59" w14:textId="74A173EB" w:rsidR="00F93F12" w:rsidRDefault="00F93F12" w:rsidP="00797F37">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797F37" w:rsidRPr="00D47005" w14:paraId="13BECA53" w14:textId="77777777" w:rsidTr="00D47005">
        <w:tc>
          <w:tcPr>
            <w:tcW w:w="5841" w:type="dxa"/>
            <w:tcBorders>
              <w:top w:val="single" w:sz="4" w:space="0" w:color="333333"/>
              <w:left w:val="single" w:sz="4" w:space="0" w:color="333333"/>
              <w:bottom w:val="nil"/>
              <w:right w:val="single" w:sz="4" w:space="0" w:color="333333"/>
            </w:tcBorders>
            <w:shd w:val="clear" w:color="auto" w:fill="333333"/>
            <w:vAlign w:val="center"/>
          </w:tcPr>
          <w:p w14:paraId="53698FCF" w14:textId="47962820" w:rsidR="00797F37" w:rsidRPr="00D47005" w:rsidRDefault="00797F37" w:rsidP="00797F37">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sidR="00DC4E07">
              <w:rPr>
                <w:rFonts w:ascii="Rdg Vesta" w:hAnsi="Rdg Vesta"/>
                <w:color w:val="FFFFFF"/>
                <w:sz w:val="20"/>
                <w:szCs w:val="20"/>
              </w:rPr>
              <w:t>C</w:t>
            </w:r>
            <w:r w:rsidRPr="00D47005">
              <w:rPr>
                <w:rFonts w:ascii="Rdg Vesta" w:hAnsi="Rdg Vesta"/>
                <w:b/>
                <w:bCs/>
                <w:color w:val="FFFFFF"/>
                <w:sz w:val="20"/>
                <w:szCs w:val="20"/>
              </w:rPr>
              <w:t xml:space="preserve">    Student loan</w:t>
            </w:r>
          </w:p>
        </w:tc>
      </w:tr>
    </w:tbl>
    <w:p w14:paraId="196488A1" w14:textId="77777777" w:rsidR="00797F37" w:rsidRPr="00D47005" w:rsidRDefault="00797F37" w:rsidP="00797F37">
      <w:pPr>
        <w:spacing w:line="120" w:lineRule="exact"/>
        <w:ind w:left="3600"/>
        <w:rPr>
          <w:rFonts w:ascii="Rdg Vesta" w:hAnsi="Rdg Vesta"/>
          <w:b/>
          <w:bCs/>
          <w:sz w:val="20"/>
          <w:szCs w:val="20"/>
        </w:rPr>
      </w:pPr>
    </w:p>
    <w:p w14:paraId="13F38473" w14:textId="3AB876DA" w:rsid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For more guidance about repaying, go to</w:t>
      </w:r>
      <w:r>
        <w:rPr>
          <w:rFonts w:ascii="Rdg Vesta" w:hAnsi="Rdg Vesta"/>
          <w:sz w:val="20"/>
          <w:szCs w:val="20"/>
        </w:rPr>
        <w:t xml:space="preserve"> </w:t>
      </w:r>
      <w:hyperlink w:history="1">
        <w:r w:rsidRPr="004A56D1">
          <w:rPr>
            <w:rStyle w:val="Hyperlink"/>
            <w:rFonts w:ascii="Rdg Vesta" w:hAnsi="Rdg Vesta" w:cs="Rdg Swift"/>
            <w:sz w:val="20"/>
            <w:szCs w:val="20"/>
          </w:rPr>
          <w:t>www.gov.uk/repaying-your-student-loan</w:t>
        </w:r>
      </w:hyperlink>
      <w:r>
        <w:rPr>
          <w:rFonts w:ascii="Rdg Vesta" w:hAnsi="Rdg Vesta"/>
          <w:sz w:val="20"/>
          <w:szCs w:val="20"/>
        </w:rPr>
        <w:t xml:space="preserve"> </w:t>
      </w:r>
    </w:p>
    <w:p w14:paraId="5051CA34" w14:textId="6BA1BDC7"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0F88B03A" w14:textId="78A11CCC" w:rsidTr="00DC4E07">
        <w:tc>
          <w:tcPr>
            <w:tcW w:w="450" w:type="dxa"/>
            <w:vAlign w:val="center"/>
          </w:tcPr>
          <w:p w14:paraId="06413B32" w14:textId="33F48C69" w:rsidR="00DC4E07" w:rsidRPr="00243BA7" w:rsidRDefault="00DC4E07" w:rsidP="007E497C">
            <w:pPr>
              <w:spacing w:line="240" w:lineRule="exact"/>
              <w:rPr>
                <w:rFonts w:ascii="Rdg Vesta" w:hAnsi="Rdg Vesta"/>
                <w:sz w:val="20"/>
                <w:szCs w:val="20"/>
              </w:rPr>
            </w:pPr>
            <w:r>
              <w:rPr>
                <w:rFonts w:ascii="Rdg Vesta" w:hAnsi="Rdg Vesta"/>
                <w:sz w:val="20"/>
                <w:szCs w:val="20"/>
              </w:rPr>
              <w:t>A</w:t>
            </w:r>
          </w:p>
        </w:tc>
        <w:tc>
          <w:tcPr>
            <w:tcW w:w="6066" w:type="dxa"/>
          </w:tcPr>
          <w:p w14:paraId="61282A2A" w14:textId="70B632CB" w:rsidR="00DC4E07" w:rsidRDefault="00DC4E07" w:rsidP="00DC4E07">
            <w:pPr>
              <w:spacing w:line="240" w:lineRule="exact"/>
              <w:rPr>
                <w:rFonts w:ascii="Rdg Vesta" w:hAnsi="Rdg Vesta"/>
                <w:sz w:val="20"/>
                <w:szCs w:val="20"/>
              </w:rPr>
            </w:pPr>
            <w:r w:rsidRPr="00DC4E07">
              <w:rPr>
                <w:rFonts w:ascii="Rdg Vesta" w:hAnsi="Rdg Vesta"/>
                <w:sz w:val="20"/>
                <w:szCs w:val="20"/>
              </w:rPr>
              <w:t>Do you have one of the Student Loan Plans described</w:t>
            </w:r>
            <w:r>
              <w:rPr>
                <w:rFonts w:ascii="Rdg Vesta" w:hAnsi="Rdg Vesta"/>
                <w:sz w:val="20"/>
                <w:szCs w:val="20"/>
              </w:rPr>
              <w:t xml:space="preserve"> </w:t>
            </w:r>
            <w:r w:rsidRPr="00DC4E07">
              <w:rPr>
                <w:rFonts w:ascii="Rdg Vesta" w:hAnsi="Rdg Vesta"/>
                <w:sz w:val="20"/>
                <w:szCs w:val="20"/>
              </w:rPr>
              <w:t>below which is not fully repaid?</w:t>
            </w:r>
            <w:r w:rsidRPr="00243BA7">
              <w:rPr>
                <w:rFonts w:ascii="Rdg Vesta" w:hAnsi="Rdg Vesta"/>
                <w:sz w:val="20"/>
                <w:szCs w:val="20"/>
              </w:rPr>
              <w:t xml:space="preserve"> </w:t>
            </w:r>
          </w:p>
          <w:sdt>
            <w:sdtPr>
              <w:rPr>
                <w:rFonts w:ascii="Rdg Vesta" w:hAnsi="Rdg Vesta"/>
                <w:sz w:val="20"/>
                <w:szCs w:val="20"/>
              </w:rPr>
              <w:id w:val="1789774827"/>
              <w:placeholder>
                <w:docPart w:val="497DF73E2EAC42A6BCE93696FBDF5101"/>
              </w:placeholder>
              <w:showingPlcHdr/>
              <w:dropDownList>
                <w:listItem w:value="Choose an item."/>
                <w:listItem w:displayText="Yes, go to question B" w:value="Yes, go to question B"/>
                <w:listItem w:displayText="No, go to question E in Section D" w:value="No, go to question E in Section D"/>
              </w:dropDownList>
            </w:sdtPr>
            <w:sdtEndPr/>
            <w:sdtContent>
              <w:p w14:paraId="57DAC521" w14:textId="1FE59FFC" w:rsidR="00DC4E07" w:rsidRPr="00243BA7" w:rsidRDefault="0039563B" w:rsidP="00DC4E07">
                <w:pPr>
                  <w:spacing w:line="240" w:lineRule="exact"/>
                  <w:rPr>
                    <w:rFonts w:ascii="Rdg Vesta" w:hAnsi="Rdg Vesta"/>
                    <w:sz w:val="20"/>
                    <w:szCs w:val="20"/>
                  </w:rPr>
                </w:pPr>
                <w:r w:rsidRPr="00DC4E07">
                  <w:rPr>
                    <w:rStyle w:val="PlaceholderText"/>
                    <w:rFonts w:ascii="Rdg Vesta" w:eastAsiaTheme="majorEastAsia" w:hAnsi="Rdg Vesta"/>
                    <w:sz w:val="20"/>
                    <w:szCs w:val="20"/>
                  </w:rPr>
                  <w:t>Choose an item.</w:t>
                </w:r>
              </w:p>
            </w:sdtContent>
          </w:sdt>
        </w:tc>
      </w:tr>
    </w:tbl>
    <w:p w14:paraId="36FA5954" w14:textId="6BB6F13C"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4890808" w14:textId="77777777" w:rsidTr="007E497C">
        <w:tc>
          <w:tcPr>
            <w:tcW w:w="450" w:type="dxa"/>
            <w:vAlign w:val="center"/>
          </w:tcPr>
          <w:p w14:paraId="36034D1B" w14:textId="10311850" w:rsidR="00DC4E07" w:rsidRPr="00243BA7" w:rsidRDefault="00DC4E07" w:rsidP="007E497C">
            <w:pPr>
              <w:spacing w:line="240" w:lineRule="exact"/>
              <w:rPr>
                <w:rFonts w:ascii="Rdg Vesta" w:hAnsi="Rdg Vesta"/>
                <w:sz w:val="20"/>
                <w:szCs w:val="20"/>
              </w:rPr>
            </w:pPr>
            <w:r>
              <w:rPr>
                <w:rFonts w:ascii="Rdg Vesta" w:hAnsi="Rdg Vesta"/>
                <w:sz w:val="20"/>
                <w:szCs w:val="20"/>
              </w:rPr>
              <w:t>B</w:t>
            </w:r>
          </w:p>
        </w:tc>
        <w:tc>
          <w:tcPr>
            <w:tcW w:w="6066" w:type="dxa"/>
          </w:tcPr>
          <w:p w14:paraId="3348CC80" w14:textId="32F84594" w:rsidR="00DC4E07" w:rsidRDefault="00DC4E07" w:rsidP="00DC4E07">
            <w:pPr>
              <w:spacing w:line="240" w:lineRule="exact"/>
              <w:rPr>
                <w:rFonts w:ascii="Rdg Vesta" w:hAnsi="Rdg Vesta"/>
                <w:sz w:val="20"/>
                <w:szCs w:val="20"/>
              </w:rPr>
            </w:pPr>
            <w:r w:rsidRPr="00DC4E07">
              <w:rPr>
                <w:rFonts w:ascii="Rdg Vesta" w:hAnsi="Rdg Vesta"/>
                <w:sz w:val="20"/>
                <w:szCs w:val="20"/>
              </w:rPr>
              <w:t>Did you complete or leave your studies before</w:t>
            </w:r>
            <w:r>
              <w:rPr>
                <w:rFonts w:ascii="Rdg Vesta" w:hAnsi="Rdg Vesta"/>
                <w:sz w:val="20"/>
                <w:szCs w:val="20"/>
              </w:rPr>
              <w:t xml:space="preserve"> </w:t>
            </w:r>
            <w:r w:rsidRPr="00DC4E07">
              <w:rPr>
                <w:rFonts w:ascii="Rdg Vesta" w:hAnsi="Rdg Vesta"/>
                <w:sz w:val="20"/>
                <w:szCs w:val="20"/>
              </w:rPr>
              <w:t>6th April?</w:t>
            </w:r>
          </w:p>
          <w:p w14:paraId="0AED8160" w14:textId="785D6DC3" w:rsidR="00DC4E07" w:rsidRPr="00243BA7" w:rsidRDefault="00B529EC" w:rsidP="00DC4E07">
            <w:pPr>
              <w:spacing w:line="240" w:lineRule="exact"/>
              <w:rPr>
                <w:rFonts w:ascii="Rdg Vesta" w:hAnsi="Rdg Vesta"/>
                <w:sz w:val="20"/>
                <w:szCs w:val="20"/>
              </w:rPr>
            </w:pPr>
            <w:sdt>
              <w:sdtPr>
                <w:rPr>
                  <w:rFonts w:ascii="Rdg Vesta" w:hAnsi="Rdg Vesta"/>
                  <w:sz w:val="20"/>
                  <w:szCs w:val="20"/>
                </w:rPr>
                <w:id w:val="1363480465"/>
                <w:placeholder>
                  <w:docPart w:val="1BE52DC2175044ABBAB46B4D6E4F8FAC"/>
                </w:placeholder>
                <w:showingPlcHdr/>
                <w:dropDownList>
                  <w:listItem w:value="Choose an item."/>
                  <w:listItem w:displayText="Yes, go to question C" w:value="Yes, go to question C"/>
                  <w:listItem w:displayText="No, go to question E, section D" w:value="No, go to question E, section D"/>
                </w:dropDownList>
              </w:sdtPr>
              <w:sdtEndPr/>
              <w:sdtContent>
                <w:r w:rsidR="00DC4E07" w:rsidRPr="00DC4E07">
                  <w:rPr>
                    <w:rStyle w:val="PlaceholderText"/>
                    <w:rFonts w:ascii="Rdg Vesta" w:hAnsi="Rdg Vesta"/>
                    <w:sz w:val="20"/>
                    <w:szCs w:val="20"/>
                  </w:rPr>
                  <w:t>Choose an item.</w:t>
                </w:r>
              </w:sdtContent>
            </w:sdt>
          </w:p>
        </w:tc>
      </w:tr>
    </w:tbl>
    <w:p w14:paraId="64518334" w14:textId="7B4DD91B"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A9FE2BA" w14:textId="77777777" w:rsidTr="007E497C">
        <w:tc>
          <w:tcPr>
            <w:tcW w:w="450" w:type="dxa"/>
            <w:vAlign w:val="center"/>
          </w:tcPr>
          <w:p w14:paraId="5738EC7C" w14:textId="6C21796F" w:rsidR="00DC4E07" w:rsidRPr="00243BA7" w:rsidRDefault="00DC4E07" w:rsidP="007E497C">
            <w:pPr>
              <w:spacing w:line="240" w:lineRule="exact"/>
              <w:rPr>
                <w:rFonts w:ascii="Rdg Vesta" w:hAnsi="Rdg Vesta"/>
                <w:sz w:val="20"/>
                <w:szCs w:val="20"/>
              </w:rPr>
            </w:pPr>
            <w:r>
              <w:rPr>
                <w:rFonts w:ascii="Rdg Vesta" w:hAnsi="Rdg Vesta"/>
                <w:sz w:val="20"/>
                <w:szCs w:val="20"/>
              </w:rPr>
              <w:t>C</w:t>
            </w:r>
          </w:p>
        </w:tc>
        <w:tc>
          <w:tcPr>
            <w:tcW w:w="6066" w:type="dxa"/>
          </w:tcPr>
          <w:p w14:paraId="60C39BEA" w14:textId="21A27C81" w:rsidR="00DC4E07" w:rsidRDefault="00DC4E07" w:rsidP="00DC4E07">
            <w:pPr>
              <w:spacing w:line="240" w:lineRule="exact"/>
              <w:rPr>
                <w:rFonts w:ascii="Rdg Vesta" w:hAnsi="Rdg Vesta"/>
                <w:sz w:val="20"/>
                <w:szCs w:val="20"/>
              </w:rPr>
            </w:pPr>
            <w:r w:rsidRPr="00DC4E07">
              <w:rPr>
                <w:rFonts w:ascii="Rdg Vesta" w:hAnsi="Rdg Vesta"/>
                <w:sz w:val="20"/>
                <w:szCs w:val="20"/>
              </w:rPr>
              <w:t>Are you repaying your Student Loan directly to the</w:t>
            </w:r>
            <w:r>
              <w:rPr>
                <w:rFonts w:ascii="Rdg Vesta" w:hAnsi="Rdg Vesta"/>
                <w:sz w:val="20"/>
                <w:szCs w:val="20"/>
              </w:rPr>
              <w:t xml:space="preserve"> </w:t>
            </w:r>
            <w:r w:rsidRPr="00DC4E07">
              <w:rPr>
                <w:rFonts w:ascii="Rdg Vesta" w:hAnsi="Rdg Vesta"/>
                <w:sz w:val="20"/>
                <w:szCs w:val="20"/>
              </w:rPr>
              <w:t>Student Loans Company by direct debit?</w:t>
            </w:r>
          </w:p>
          <w:p w14:paraId="35961B3E" w14:textId="7DD7F449" w:rsidR="00DC4E07" w:rsidRPr="00243BA7" w:rsidRDefault="00B529EC" w:rsidP="00DC4E07">
            <w:pPr>
              <w:spacing w:line="240" w:lineRule="exact"/>
              <w:rPr>
                <w:rFonts w:ascii="Rdg Vesta" w:hAnsi="Rdg Vesta"/>
                <w:sz w:val="20"/>
                <w:szCs w:val="20"/>
              </w:rPr>
            </w:pPr>
            <w:sdt>
              <w:sdtPr>
                <w:rPr>
                  <w:rFonts w:ascii="Rdg Vesta" w:hAnsi="Rdg Vesta"/>
                  <w:sz w:val="20"/>
                  <w:szCs w:val="20"/>
                </w:rPr>
                <w:id w:val="1253859952"/>
                <w:placeholder>
                  <w:docPart w:val="35B302DC7EDB431EA391A53C915009D3"/>
                </w:placeholder>
                <w:showingPlcHdr/>
                <w:dropDownList>
                  <w:listItem w:value="Choose an item."/>
                  <w:listItem w:displayText="Yes, go to question E, section D" w:value="Yes, go to question E, section D"/>
                  <w:listItem w:displayText="No, go to question D" w:value="No, go to question D"/>
                </w:dropDownList>
              </w:sdtPr>
              <w:sdtEndPr/>
              <w:sdtContent>
                <w:r w:rsidR="00DC4E07" w:rsidRPr="00DC4E07">
                  <w:rPr>
                    <w:rStyle w:val="PlaceholderText"/>
                    <w:rFonts w:ascii="Rdg Vesta" w:hAnsi="Rdg Vesta"/>
                    <w:sz w:val="20"/>
                    <w:szCs w:val="20"/>
                  </w:rPr>
                  <w:t>Choose an item.</w:t>
                </w:r>
              </w:sdtContent>
            </w:sdt>
          </w:p>
        </w:tc>
      </w:tr>
    </w:tbl>
    <w:p w14:paraId="748ECD14" w14:textId="50FC997D"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3EF06054" w14:textId="77777777" w:rsidTr="007E497C">
        <w:tc>
          <w:tcPr>
            <w:tcW w:w="450" w:type="dxa"/>
            <w:tcBorders>
              <w:top w:val="single" w:sz="4" w:space="0" w:color="auto"/>
              <w:left w:val="single" w:sz="4" w:space="0" w:color="auto"/>
              <w:bottom w:val="single" w:sz="4" w:space="0" w:color="auto"/>
              <w:right w:val="single" w:sz="4" w:space="0" w:color="auto"/>
            </w:tcBorders>
            <w:vAlign w:val="center"/>
          </w:tcPr>
          <w:p w14:paraId="60302855" w14:textId="77777777" w:rsidR="0005194D" w:rsidRPr="00243BA7" w:rsidRDefault="0005194D" w:rsidP="007E497C">
            <w:pPr>
              <w:spacing w:line="240" w:lineRule="exact"/>
              <w:rPr>
                <w:rFonts w:ascii="Rdg Vesta" w:hAnsi="Rdg Vesta"/>
                <w:sz w:val="20"/>
                <w:szCs w:val="20"/>
              </w:rPr>
            </w:pPr>
            <w:r>
              <w:rPr>
                <w:rFonts w:ascii="Rdg Vesta" w:hAnsi="Rdg Vesta"/>
                <w:sz w:val="20"/>
                <w:szCs w:val="20"/>
              </w:rPr>
              <w:t>D</w:t>
            </w:r>
          </w:p>
        </w:tc>
        <w:tc>
          <w:tcPr>
            <w:tcW w:w="6066" w:type="dxa"/>
            <w:tcBorders>
              <w:top w:val="single" w:sz="4" w:space="0" w:color="auto"/>
              <w:left w:val="single" w:sz="4" w:space="0" w:color="auto"/>
              <w:bottom w:val="single" w:sz="4" w:space="0" w:color="auto"/>
              <w:right w:val="single" w:sz="4" w:space="0" w:color="auto"/>
            </w:tcBorders>
          </w:tcPr>
          <w:p w14:paraId="32883EF0" w14:textId="77777777" w:rsidR="0005194D" w:rsidRDefault="0005194D" w:rsidP="007E497C">
            <w:pPr>
              <w:spacing w:line="240" w:lineRule="exact"/>
              <w:rPr>
                <w:rFonts w:ascii="Rdg Vesta" w:hAnsi="Rdg Vesta"/>
                <w:sz w:val="20"/>
                <w:szCs w:val="20"/>
              </w:rPr>
            </w:pPr>
            <w:r w:rsidRPr="00DC4E07">
              <w:rPr>
                <w:rFonts w:ascii="Rdg Vesta" w:hAnsi="Rdg Vesta"/>
                <w:sz w:val="20"/>
                <w:szCs w:val="20"/>
              </w:rPr>
              <w:t>What type of Student Loan do you have?</w:t>
            </w:r>
          </w:p>
          <w:p w14:paraId="2FE352E8" w14:textId="77777777" w:rsidR="0005194D" w:rsidRPr="00243BA7" w:rsidRDefault="00B529EC" w:rsidP="007E497C">
            <w:pPr>
              <w:spacing w:line="240" w:lineRule="exact"/>
              <w:rPr>
                <w:rFonts w:ascii="Rdg Vesta" w:hAnsi="Rdg Vesta"/>
                <w:sz w:val="20"/>
                <w:szCs w:val="20"/>
              </w:rPr>
            </w:pPr>
            <w:sdt>
              <w:sdtPr>
                <w:rPr>
                  <w:rFonts w:ascii="Rdg Vesta" w:hAnsi="Rdg Vesta"/>
                  <w:sz w:val="20"/>
                  <w:szCs w:val="20"/>
                </w:rPr>
                <w:id w:val="350237551"/>
                <w:placeholder>
                  <w:docPart w:val="5B156C75EFBC45F4B07A43F747368EB4"/>
                </w:placeholder>
                <w:showingPlcHdr/>
                <w:dropDownList>
                  <w:listItem w:value="Choose an item."/>
                  <w:listItem w:displayText="Plan 1" w:value="Plan 1"/>
                  <w:listItem w:displayText="Plan 2" w:value="Plan 2"/>
                  <w:listItem w:displayText="Both" w:value="Both"/>
                </w:dropDownList>
              </w:sdtPr>
              <w:sdtEndPr/>
              <w:sdtContent>
                <w:r w:rsidR="0005194D" w:rsidRPr="00DC4E07">
                  <w:rPr>
                    <w:rStyle w:val="PlaceholderText"/>
                    <w:rFonts w:ascii="Rdg Vesta" w:hAnsi="Rdg Vesta"/>
                    <w:sz w:val="20"/>
                    <w:szCs w:val="20"/>
                  </w:rPr>
                  <w:t>Choose an item.</w:t>
                </w:r>
              </w:sdtContent>
            </w:sdt>
          </w:p>
        </w:tc>
      </w:tr>
    </w:tbl>
    <w:p w14:paraId="6EC32F5B" w14:textId="77777777" w:rsidR="0005194D" w:rsidRDefault="0005194D" w:rsidP="00D47005">
      <w:pPr>
        <w:spacing w:before="120" w:line="240" w:lineRule="exact"/>
        <w:ind w:left="3969" w:right="543"/>
        <w:rPr>
          <w:rFonts w:ascii="Rdg Vesta" w:hAnsi="Rdg Vesta"/>
          <w:sz w:val="20"/>
          <w:szCs w:val="20"/>
        </w:rPr>
      </w:pPr>
    </w:p>
    <w:p w14:paraId="07060DDA" w14:textId="77777777" w:rsidR="00DC4E07" w:rsidRPr="00DC4E07" w:rsidRDefault="00DC4E07" w:rsidP="00DC4E07">
      <w:pPr>
        <w:spacing w:before="120" w:line="240" w:lineRule="exact"/>
        <w:ind w:left="3969" w:right="543"/>
        <w:rPr>
          <w:rFonts w:ascii="Rdg Vesta" w:hAnsi="Rdg Vesta"/>
          <w:b/>
          <w:bCs/>
          <w:sz w:val="20"/>
          <w:szCs w:val="20"/>
        </w:rPr>
      </w:pPr>
      <w:r w:rsidRPr="00DC4E07">
        <w:rPr>
          <w:rFonts w:ascii="Rdg Vesta" w:hAnsi="Rdg Vesta"/>
          <w:b/>
          <w:bCs/>
          <w:sz w:val="20"/>
          <w:szCs w:val="20"/>
        </w:rPr>
        <w:t>Student Loan Plans</w:t>
      </w:r>
    </w:p>
    <w:p w14:paraId="0E4E0937" w14:textId="77777777" w:rsidR="00DC4E07" w:rsidRP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You’ll have a Plan 1 Student Loan if:</w:t>
      </w:r>
    </w:p>
    <w:p w14:paraId="1ADD4A06" w14:textId="1C8A3E19"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Scotland or Northern Ireland when you started</w:t>
      </w:r>
      <w:r>
        <w:rPr>
          <w:rFonts w:ascii="Rdg Vesta" w:hAnsi="Rdg Vesta"/>
          <w:sz w:val="20"/>
          <w:szCs w:val="20"/>
        </w:rPr>
        <w:t xml:space="preserve"> </w:t>
      </w:r>
      <w:r w:rsidRPr="00DC4E07">
        <w:rPr>
          <w:rFonts w:ascii="Rdg Vesta" w:hAnsi="Rdg Vesta"/>
          <w:sz w:val="20"/>
          <w:szCs w:val="20"/>
        </w:rPr>
        <w:t>your course (undergraduate or postgraduate)</w:t>
      </w:r>
    </w:p>
    <w:p w14:paraId="25D977E8" w14:textId="09267663"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England or Wales and started your</w:t>
      </w:r>
      <w:r>
        <w:rPr>
          <w:rFonts w:ascii="Rdg Vesta" w:hAnsi="Rdg Vesta"/>
          <w:sz w:val="20"/>
          <w:szCs w:val="20"/>
        </w:rPr>
        <w:t xml:space="preserve"> </w:t>
      </w:r>
      <w:r w:rsidRPr="00DC4E07">
        <w:rPr>
          <w:rFonts w:ascii="Rdg Vesta" w:hAnsi="Rdg Vesta"/>
          <w:sz w:val="20"/>
          <w:szCs w:val="20"/>
        </w:rPr>
        <w:t>undergraduate course before 1 September 2012</w:t>
      </w:r>
    </w:p>
    <w:p w14:paraId="2A3DBAC8" w14:textId="77777777" w:rsidR="00DC4E07" w:rsidRDefault="00DC4E07" w:rsidP="00DC4E07">
      <w:pPr>
        <w:spacing w:before="120" w:line="240" w:lineRule="exact"/>
        <w:ind w:left="3969" w:right="543"/>
        <w:rPr>
          <w:rFonts w:ascii="Rdg Vesta" w:hAnsi="Rdg Vesta"/>
          <w:sz w:val="20"/>
          <w:szCs w:val="20"/>
        </w:rPr>
      </w:pPr>
    </w:p>
    <w:p w14:paraId="22D9BE4C" w14:textId="23987142" w:rsidR="00DC4E07" w:rsidRP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You’ll have a Plan 2 Student Loan if:</w:t>
      </w:r>
    </w:p>
    <w:p w14:paraId="1896DA76" w14:textId="77777777" w:rsid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 lived in England or Wales and started your undergraduate course on or after 1 September 2012</w:t>
      </w:r>
    </w:p>
    <w:p w14:paraId="01E3889F" w14:textId="2B633938"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Part Time Maintenance Loan</w:t>
      </w:r>
    </w:p>
    <w:p w14:paraId="10FCDC0F" w14:textId="07CC0C60"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an Advanced Learner Loan</w:t>
      </w:r>
    </w:p>
    <w:p w14:paraId="2BC15571" w14:textId="2692D93D"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Postgraduate Healthcare Loan</w:t>
      </w:r>
    </w:p>
    <w:p w14:paraId="55DD8692" w14:textId="77777777" w:rsidR="0005194D" w:rsidRDefault="0005194D" w:rsidP="0005194D">
      <w:pPr>
        <w:spacing w:line="240" w:lineRule="auto"/>
        <w:ind w:left="3686"/>
        <w:rPr>
          <w:rFonts w:ascii="Rdg Vesta" w:hAnsi="Rdg Vesta"/>
          <w:b/>
          <w:bCs/>
          <w:sz w:val="18"/>
          <w:szCs w:val="24"/>
        </w:rPr>
      </w:pPr>
    </w:p>
    <w:p w14:paraId="2E807E16" w14:textId="77777777" w:rsidR="0005194D" w:rsidRDefault="0005194D" w:rsidP="0005194D">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05194D" w:rsidRPr="00D47005" w14:paraId="32CB1198"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1CCD0" w14:textId="753684EB" w:rsidR="0005194D" w:rsidRPr="00D47005" w:rsidRDefault="0005194D" w:rsidP="007E497C">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Pr>
                <w:rFonts w:ascii="Rdg Vesta" w:hAnsi="Rdg Vesta"/>
                <w:color w:val="FFFFFF"/>
                <w:sz w:val="20"/>
                <w:szCs w:val="20"/>
              </w:rPr>
              <w:t>D</w:t>
            </w:r>
            <w:r w:rsidRPr="00D47005">
              <w:rPr>
                <w:rFonts w:ascii="Rdg Vesta" w:hAnsi="Rdg Vesta"/>
                <w:b/>
                <w:bCs/>
                <w:color w:val="FFFFFF"/>
                <w:sz w:val="20"/>
                <w:szCs w:val="20"/>
              </w:rPr>
              <w:t xml:space="preserve">   </w:t>
            </w:r>
            <w:r>
              <w:rPr>
                <w:rFonts w:ascii="Rdg Vesta" w:hAnsi="Rdg Vesta"/>
                <w:b/>
                <w:bCs/>
                <w:color w:val="FFFFFF"/>
                <w:sz w:val="20"/>
                <w:szCs w:val="20"/>
              </w:rPr>
              <w:t xml:space="preserve"> Postgraduate </w:t>
            </w:r>
            <w:r w:rsidRPr="00D47005">
              <w:rPr>
                <w:rFonts w:ascii="Rdg Vesta" w:hAnsi="Rdg Vesta"/>
                <w:b/>
                <w:bCs/>
                <w:color w:val="FFFFFF"/>
                <w:sz w:val="20"/>
                <w:szCs w:val="20"/>
              </w:rPr>
              <w:t>loan</w:t>
            </w:r>
          </w:p>
        </w:tc>
      </w:tr>
    </w:tbl>
    <w:p w14:paraId="336EB961" w14:textId="77777777" w:rsidR="0005194D" w:rsidRPr="00D47005" w:rsidRDefault="0005194D" w:rsidP="0005194D">
      <w:pPr>
        <w:spacing w:line="120" w:lineRule="exact"/>
        <w:ind w:left="3600"/>
        <w:rPr>
          <w:rFonts w:ascii="Rdg Vesta" w:hAnsi="Rdg Vesta"/>
          <w:b/>
          <w:bCs/>
          <w:sz w:val="20"/>
          <w:szCs w:val="20"/>
        </w:rPr>
      </w:pPr>
    </w:p>
    <w:p w14:paraId="2317797E" w14:textId="77777777"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about funding and repaying, go to</w:t>
      </w:r>
      <w:r>
        <w:rPr>
          <w:rFonts w:ascii="Rdg Vesta" w:hAnsi="Rdg Vesta"/>
          <w:sz w:val="20"/>
          <w:szCs w:val="20"/>
        </w:rPr>
        <w:t xml:space="preserve"> </w:t>
      </w:r>
      <w:hyperlink w:history="1">
        <w:r w:rsidRPr="004A56D1">
          <w:rPr>
            <w:rStyle w:val="Hyperlink"/>
            <w:rFonts w:ascii="Rdg Vesta" w:hAnsi="Rdg Vesta" w:cs="Rdg Swift"/>
            <w:sz w:val="20"/>
            <w:szCs w:val="20"/>
          </w:rPr>
          <w:t>www.gov.uk/funding-for-postgraduate-study</w:t>
        </w:r>
      </w:hyperlink>
      <w:r>
        <w:rPr>
          <w:rFonts w:ascii="Rdg Vesta" w:hAnsi="Rdg Vesta"/>
          <w:sz w:val="20"/>
          <w:szCs w:val="20"/>
        </w:rPr>
        <w:t xml:space="preserve"> </w:t>
      </w:r>
    </w:p>
    <w:p w14:paraId="2A3C3FD4" w14:textId="569C97A9"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for employers, go to</w:t>
      </w:r>
      <w:r>
        <w:rPr>
          <w:rFonts w:ascii="Rdg Vesta" w:hAnsi="Rdg Vesta"/>
          <w:sz w:val="20"/>
          <w:szCs w:val="20"/>
        </w:rPr>
        <w:t xml:space="preserve"> </w:t>
      </w:r>
      <w:hyperlink w:history="1">
        <w:r w:rsidRPr="004A56D1">
          <w:rPr>
            <w:rStyle w:val="Hyperlink"/>
            <w:rFonts w:ascii="Rdg Vesta" w:hAnsi="Rdg Vesta" w:cs="Rdg Swift"/>
            <w:sz w:val="20"/>
            <w:szCs w:val="20"/>
          </w:rPr>
          <w:t>www.gov.uk/guidance/special-rules-for-student-loans</w:t>
        </w:r>
      </w:hyperlink>
      <w:r>
        <w:rPr>
          <w:rFonts w:ascii="Rdg Vesta" w:hAnsi="Rdg Vesta"/>
          <w:sz w:val="20"/>
          <w:szCs w:val="20"/>
        </w:rPr>
        <w:t xml:space="preserve"> </w:t>
      </w:r>
    </w:p>
    <w:p w14:paraId="0296DA8E" w14:textId="77777777" w:rsidR="0005194D" w:rsidRDefault="0005194D" w:rsidP="0005194D">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87D2D15" w14:textId="77777777" w:rsidTr="007E497C">
        <w:tc>
          <w:tcPr>
            <w:tcW w:w="450" w:type="dxa"/>
            <w:vAlign w:val="center"/>
          </w:tcPr>
          <w:p w14:paraId="646981ED" w14:textId="4B8028CC" w:rsidR="0005194D" w:rsidRPr="00243BA7" w:rsidRDefault="0005194D" w:rsidP="007E497C">
            <w:pPr>
              <w:spacing w:line="240" w:lineRule="exact"/>
              <w:rPr>
                <w:rFonts w:ascii="Rdg Vesta" w:hAnsi="Rdg Vesta"/>
                <w:sz w:val="20"/>
                <w:szCs w:val="20"/>
              </w:rPr>
            </w:pPr>
            <w:r>
              <w:rPr>
                <w:rFonts w:ascii="Rdg Vesta" w:hAnsi="Rdg Vesta"/>
                <w:sz w:val="20"/>
                <w:szCs w:val="20"/>
              </w:rPr>
              <w:t>E</w:t>
            </w:r>
          </w:p>
        </w:tc>
        <w:tc>
          <w:tcPr>
            <w:tcW w:w="6066" w:type="dxa"/>
          </w:tcPr>
          <w:p w14:paraId="798CA172" w14:textId="371B1212" w:rsidR="0005194D" w:rsidRDefault="0005194D" w:rsidP="0005194D">
            <w:pPr>
              <w:spacing w:line="240" w:lineRule="exact"/>
              <w:rPr>
                <w:rFonts w:ascii="Rdg Vesta" w:hAnsi="Rdg Vesta"/>
                <w:sz w:val="20"/>
                <w:szCs w:val="20"/>
              </w:rPr>
            </w:pPr>
            <w:r w:rsidRPr="0005194D">
              <w:rPr>
                <w:rFonts w:ascii="Rdg Vesta" w:hAnsi="Rdg Vesta"/>
                <w:sz w:val="20"/>
                <w:szCs w:val="20"/>
              </w:rPr>
              <w:t>Do you have a Postgraduate Loan which is not</w:t>
            </w:r>
            <w:r>
              <w:rPr>
                <w:rFonts w:ascii="Rdg Vesta" w:hAnsi="Rdg Vesta"/>
                <w:sz w:val="20"/>
                <w:szCs w:val="20"/>
              </w:rPr>
              <w:t xml:space="preserve"> </w:t>
            </w:r>
            <w:r w:rsidRPr="0005194D">
              <w:rPr>
                <w:rFonts w:ascii="Rdg Vesta" w:hAnsi="Rdg Vesta"/>
                <w:sz w:val="20"/>
                <w:szCs w:val="20"/>
              </w:rPr>
              <w:t>fully repaid?</w:t>
            </w:r>
          </w:p>
          <w:p w14:paraId="29359AB7" w14:textId="2FED04FF" w:rsidR="0005194D" w:rsidRPr="00243BA7" w:rsidRDefault="00B529EC" w:rsidP="0005194D">
            <w:pPr>
              <w:spacing w:line="240" w:lineRule="exact"/>
              <w:rPr>
                <w:rFonts w:ascii="Rdg Vesta" w:hAnsi="Rdg Vesta"/>
                <w:sz w:val="20"/>
                <w:szCs w:val="20"/>
              </w:rPr>
            </w:pPr>
            <w:sdt>
              <w:sdtPr>
                <w:rPr>
                  <w:rFonts w:ascii="Rdg Vesta" w:hAnsi="Rdg Vesta"/>
                  <w:sz w:val="20"/>
                  <w:szCs w:val="20"/>
                </w:rPr>
                <w:id w:val="-251432756"/>
                <w:placeholder>
                  <w:docPart w:val="B69FECFC23FC4E5FB96095806633A494"/>
                </w:placeholder>
                <w:showingPlcHdr/>
                <w:dropDownList>
                  <w:listItem w:value="Choose an item."/>
                  <w:listItem w:displayText="Yes, go to question F" w:value="Yes, go to question F"/>
                  <w:listItem w:displayText="No, go to Declaration, section E" w:value="No, go to Declaration, section E"/>
                </w:dropDownList>
              </w:sdtPr>
              <w:sdtEndPr/>
              <w:sdtContent>
                <w:r w:rsidR="0039563B" w:rsidRPr="00DC4E07">
                  <w:rPr>
                    <w:rStyle w:val="PlaceholderText"/>
                    <w:rFonts w:ascii="Rdg Vesta" w:eastAsiaTheme="majorEastAsia" w:hAnsi="Rdg Vesta"/>
                    <w:sz w:val="20"/>
                    <w:szCs w:val="20"/>
                  </w:rPr>
                  <w:t>Choose an item.</w:t>
                </w:r>
              </w:sdtContent>
            </w:sdt>
          </w:p>
        </w:tc>
      </w:tr>
    </w:tbl>
    <w:p w14:paraId="453746DC" w14:textId="77777777" w:rsidR="0005194D" w:rsidRDefault="0005194D" w:rsidP="0005194D">
      <w:pPr>
        <w:spacing w:before="120" w:line="240" w:lineRule="exact"/>
        <w:ind w:left="3969" w:right="543"/>
        <w:rPr>
          <w:rFonts w:ascii="Rdg Vesta" w:hAnsi="Rdg Vesta"/>
          <w:sz w:val="20"/>
          <w:szCs w:val="20"/>
        </w:rPr>
      </w:pPr>
    </w:p>
    <w:p w14:paraId="70E898B6" w14:textId="77777777" w:rsidR="0005194D" w:rsidRPr="0005194D" w:rsidRDefault="0005194D" w:rsidP="0005194D">
      <w:pPr>
        <w:ind w:left="3969"/>
        <w:rPr>
          <w:rFonts w:ascii="Rdg Vesta" w:hAnsi="Rdg Vesta"/>
          <w:sz w:val="20"/>
          <w:szCs w:val="20"/>
        </w:rPr>
      </w:pPr>
      <w:r w:rsidRPr="0005194D">
        <w:rPr>
          <w:rFonts w:ascii="Rdg Vesta" w:hAnsi="Rdg Vesta"/>
          <w:sz w:val="20"/>
          <w:szCs w:val="20"/>
        </w:rPr>
        <w:t>You’ll have a Postgraduate Loan if:</w:t>
      </w:r>
    </w:p>
    <w:p w14:paraId="35AEB2E3" w14:textId="57A69DB0" w:rsidR="0005194D" w:rsidRPr="0005194D" w:rsidRDefault="0005194D" w:rsidP="0005194D">
      <w:pPr>
        <w:pStyle w:val="ListParagraph"/>
        <w:numPr>
          <w:ilvl w:val="0"/>
          <w:numId w:val="40"/>
        </w:numPr>
        <w:ind w:left="4395"/>
        <w:rPr>
          <w:rFonts w:ascii="Rdg Vesta" w:hAnsi="Rdg Vesta"/>
          <w:sz w:val="20"/>
          <w:szCs w:val="20"/>
        </w:rPr>
      </w:pPr>
      <w:r w:rsidRPr="0005194D">
        <w:rPr>
          <w:rFonts w:ascii="Rdg Vesta" w:hAnsi="Rdg Vesta"/>
          <w:sz w:val="20"/>
          <w:szCs w:val="20"/>
        </w:rPr>
        <w:t>you lived in England and started your Postgraduate Master’s</w:t>
      </w:r>
      <w:r>
        <w:rPr>
          <w:rFonts w:ascii="Rdg Vesta" w:hAnsi="Rdg Vesta"/>
          <w:sz w:val="20"/>
          <w:szCs w:val="20"/>
        </w:rPr>
        <w:t xml:space="preserve"> </w:t>
      </w:r>
      <w:r w:rsidRPr="0005194D">
        <w:rPr>
          <w:rFonts w:ascii="Rdg Vesta" w:hAnsi="Rdg Vesta"/>
          <w:sz w:val="20"/>
          <w:szCs w:val="20"/>
        </w:rPr>
        <w:t>course on or after 1 August 2016</w:t>
      </w:r>
    </w:p>
    <w:p w14:paraId="598239BA" w14:textId="29E635A6" w:rsidR="0005194D"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Wales and started your Postgraduate Master’s</w:t>
      </w:r>
      <w:r>
        <w:rPr>
          <w:rFonts w:ascii="Rdg Vesta" w:hAnsi="Rdg Vesta"/>
          <w:sz w:val="20"/>
          <w:szCs w:val="20"/>
        </w:rPr>
        <w:t xml:space="preserve"> </w:t>
      </w:r>
      <w:r w:rsidRPr="0005194D">
        <w:rPr>
          <w:rFonts w:ascii="Rdg Vesta" w:hAnsi="Rdg Vesta"/>
          <w:sz w:val="20"/>
          <w:szCs w:val="20"/>
        </w:rPr>
        <w:t>course on or after 1 August 2017</w:t>
      </w:r>
    </w:p>
    <w:p w14:paraId="0C3B41E4" w14:textId="00CF717D" w:rsidR="00F93F12"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England or Wales and started your</w:t>
      </w:r>
      <w:r>
        <w:rPr>
          <w:rFonts w:ascii="Rdg Vesta" w:hAnsi="Rdg Vesta"/>
          <w:sz w:val="20"/>
          <w:szCs w:val="20"/>
        </w:rPr>
        <w:t xml:space="preserve"> </w:t>
      </w:r>
      <w:r w:rsidRPr="0005194D">
        <w:rPr>
          <w:rFonts w:ascii="Rdg Vesta" w:hAnsi="Rdg Vesta"/>
          <w:sz w:val="20"/>
          <w:szCs w:val="20"/>
        </w:rPr>
        <w:t>Postgraduate Doctoral course on or after 1 August 2018</w:t>
      </w:r>
    </w:p>
    <w:p w14:paraId="486DF2D1" w14:textId="3D0928A6"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142BF41B" w14:textId="77777777" w:rsidTr="007E497C">
        <w:tc>
          <w:tcPr>
            <w:tcW w:w="450" w:type="dxa"/>
            <w:vAlign w:val="center"/>
          </w:tcPr>
          <w:p w14:paraId="52249755" w14:textId="44806DA5" w:rsidR="0005194D" w:rsidRPr="00243BA7" w:rsidRDefault="0005194D" w:rsidP="007E497C">
            <w:pPr>
              <w:spacing w:line="240" w:lineRule="exact"/>
              <w:rPr>
                <w:rFonts w:ascii="Rdg Vesta" w:hAnsi="Rdg Vesta"/>
                <w:sz w:val="20"/>
                <w:szCs w:val="20"/>
              </w:rPr>
            </w:pPr>
            <w:r>
              <w:rPr>
                <w:rFonts w:ascii="Rdg Vesta" w:hAnsi="Rdg Vesta"/>
                <w:sz w:val="20"/>
                <w:szCs w:val="20"/>
              </w:rPr>
              <w:t>F</w:t>
            </w:r>
          </w:p>
        </w:tc>
        <w:tc>
          <w:tcPr>
            <w:tcW w:w="6066" w:type="dxa"/>
          </w:tcPr>
          <w:p w14:paraId="12CD3324" w14:textId="77777777" w:rsidR="0005194D" w:rsidRDefault="0005194D" w:rsidP="0005194D">
            <w:pPr>
              <w:spacing w:line="240" w:lineRule="exact"/>
              <w:rPr>
                <w:rFonts w:ascii="Rdg Vesta" w:hAnsi="Rdg Vesta"/>
                <w:sz w:val="20"/>
                <w:szCs w:val="20"/>
              </w:rPr>
            </w:pPr>
            <w:r w:rsidRPr="0005194D">
              <w:rPr>
                <w:rFonts w:ascii="Rdg Vesta" w:hAnsi="Rdg Vesta"/>
                <w:sz w:val="20"/>
                <w:szCs w:val="20"/>
              </w:rPr>
              <w:t>Did you complete or leave your Postgraduate studies</w:t>
            </w:r>
            <w:r>
              <w:rPr>
                <w:rFonts w:ascii="Rdg Vesta" w:hAnsi="Rdg Vesta"/>
                <w:sz w:val="20"/>
                <w:szCs w:val="20"/>
              </w:rPr>
              <w:t xml:space="preserve"> </w:t>
            </w:r>
            <w:r w:rsidRPr="0005194D">
              <w:rPr>
                <w:rFonts w:ascii="Rdg Vesta" w:hAnsi="Rdg Vesta"/>
                <w:sz w:val="20"/>
                <w:szCs w:val="20"/>
              </w:rPr>
              <w:t>before 6th April?</w:t>
            </w:r>
          </w:p>
          <w:p w14:paraId="6D9F527A" w14:textId="07102E4F" w:rsidR="0005194D" w:rsidRPr="00243BA7" w:rsidRDefault="00B529EC" w:rsidP="0005194D">
            <w:pPr>
              <w:spacing w:line="240" w:lineRule="exact"/>
              <w:rPr>
                <w:rFonts w:ascii="Rdg Vesta" w:hAnsi="Rdg Vesta"/>
                <w:sz w:val="20"/>
                <w:szCs w:val="20"/>
              </w:rPr>
            </w:pPr>
            <w:sdt>
              <w:sdtPr>
                <w:rPr>
                  <w:rFonts w:ascii="Rdg Vesta" w:hAnsi="Rdg Vesta"/>
                  <w:sz w:val="20"/>
                  <w:szCs w:val="20"/>
                </w:rPr>
                <w:id w:val="1609243763"/>
                <w:placeholder>
                  <w:docPart w:val="8A405C20FA25460F85AE6161C7BD04BB"/>
                </w:placeholder>
                <w:showingPlcHdr/>
                <w:dropDownList>
                  <w:listItem w:value="Choose an item."/>
                  <w:listItem w:displayText="Yes, go to question G" w:value="Yes, go to question G"/>
                  <w:listItem w:displayText="No, go to Declaration, section E" w:value="No, go to Declaration, section E"/>
                </w:dropDownList>
              </w:sdtPr>
              <w:sdtEndPr/>
              <w:sdtContent>
                <w:r w:rsidR="0005194D" w:rsidRPr="00DC4E07">
                  <w:rPr>
                    <w:rStyle w:val="PlaceholderText"/>
                    <w:rFonts w:ascii="Rdg Vesta" w:hAnsi="Rdg Vesta"/>
                    <w:sz w:val="20"/>
                    <w:szCs w:val="20"/>
                  </w:rPr>
                  <w:t>Choose an item.</w:t>
                </w:r>
              </w:sdtContent>
            </w:sdt>
          </w:p>
        </w:tc>
      </w:tr>
    </w:tbl>
    <w:p w14:paraId="23693149" w14:textId="1F392D7A"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3369378" w14:textId="77777777" w:rsidTr="007E497C">
        <w:tc>
          <w:tcPr>
            <w:tcW w:w="450" w:type="dxa"/>
            <w:vAlign w:val="center"/>
          </w:tcPr>
          <w:p w14:paraId="6F2D630B" w14:textId="4F2CA317" w:rsidR="0005194D" w:rsidRPr="00243BA7" w:rsidRDefault="0005194D" w:rsidP="007E497C">
            <w:pPr>
              <w:spacing w:line="240" w:lineRule="exact"/>
              <w:rPr>
                <w:rFonts w:ascii="Rdg Vesta" w:hAnsi="Rdg Vesta"/>
                <w:sz w:val="20"/>
                <w:szCs w:val="20"/>
              </w:rPr>
            </w:pPr>
            <w:r>
              <w:rPr>
                <w:rFonts w:ascii="Rdg Vesta" w:hAnsi="Rdg Vesta"/>
                <w:sz w:val="20"/>
                <w:szCs w:val="20"/>
              </w:rPr>
              <w:t>G</w:t>
            </w:r>
          </w:p>
        </w:tc>
        <w:tc>
          <w:tcPr>
            <w:tcW w:w="6066" w:type="dxa"/>
          </w:tcPr>
          <w:p w14:paraId="7A49226F" w14:textId="3B345041" w:rsidR="0005194D" w:rsidRDefault="0005194D" w:rsidP="0005194D">
            <w:pPr>
              <w:spacing w:line="240" w:lineRule="exact"/>
              <w:rPr>
                <w:rFonts w:ascii="Rdg Vesta" w:hAnsi="Rdg Vesta"/>
                <w:sz w:val="20"/>
                <w:szCs w:val="20"/>
              </w:rPr>
            </w:pPr>
            <w:r w:rsidRPr="0005194D">
              <w:rPr>
                <w:rFonts w:ascii="Rdg Vesta" w:hAnsi="Rdg Vesta"/>
                <w:sz w:val="20"/>
                <w:szCs w:val="20"/>
              </w:rPr>
              <w:t>Are you repaying your Postgraduate Loan direct to the</w:t>
            </w:r>
            <w:r>
              <w:rPr>
                <w:rFonts w:ascii="Rdg Vesta" w:hAnsi="Rdg Vesta"/>
                <w:sz w:val="20"/>
                <w:szCs w:val="20"/>
              </w:rPr>
              <w:t xml:space="preserve"> </w:t>
            </w:r>
            <w:r w:rsidRPr="0005194D">
              <w:rPr>
                <w:rFonts w:ascii="Rdg Vesta" w:hAnsi="Rdg Vesta"/>
                <w:sz w:val="20"/>
                <w:szCs w:val="20"/>
              </w:rPr>
              <w:t>Student Loans Company by direct debit?</w:t>
            </w:r>
          </w:p>
          <w:p w14:paraId="43071ED4" w14:textId="228242CB" w:rsidR="0005194D" w:rsidRPr="00243BA7" w:rsidRDefault="00B529EC" w:rsidP="0005194D">
            <w:pPr>
              <w:spacing w:line="240" w:lineRule="exact"/>
              <w:rPr>
                <w:rFonts w:ascii="Rdg Vesta" w:hAnsi="Rdg Vesta"/>
                <w:sz w:val="20"/>
                <w:szCs w:val="20"/>
              </w:rPr>
            </w:pPr>
            <w:sdt>
              <w:sdtPr>
                <w:rPr>
                  <w:rFonts w:ascii="Rdg Vesta" w:hAnsi="Rdg Vesta"/>
                  <w:sz w:val="20"/>
                  <w:szCs w:val="20"/>
                </w:rPr>
                <w:id w:val="-1265456615"/>
                <w:placeholder>
                  <w:docPart w:val="71C7DD9C63994C988AACDF1C3F9138D1"/>
                </w:placeholder>
                <w:showingPlcHdr/>
                <w:dropDownList>
                  <w:listItem w:value="Choose an item."/>
                  <w:listItem w:displayText="Yes" w:value="Yes"/>
                  <w:listItem w:displayText="No" w:value="No"/>
                </w:dropDownList>
              </w:sdtPr>
              <w:sdtEndPr/>
              <w:sdtContent>
                <w:r w:rsidR="0005194D" w:rsidRPr="00DC4E07">
                  <w:rPr>
                    <w:rStyle w:val="PlaceholderText"/>
                    <w:rFonts w:ascii="Rdg Vesta" w:hAnsi="Rdg Vesta"/>
                    <w:sz w:val="20"/>
                    <w:szCs w:val="20"/>
                  </w:rPr>
                  <w:t>Choose an item.</w:t>
                </w:r>
              </w:sdtContent>
            </w:sdt>
          </w:p>
        </w:tc>
      </w:tr>
    </w:tbl>
    <w:p w14:paraId="6F92523F" w14:textId="2BBAA079" w:rsidR="0005194D" w:rsidRDefault="0005194D" w:rsidP="0017610D"/>
    <w:p w14:paraId="31AAF92E" w14:textId="01A768E9" w:rsidR="0005194D" w:rsidRDefault="0005194D" w:rsidP="0017610D"/>
    <w:p w14:paraId="0E7067C6" w14:textId="0949C218" w:rsidR="0005194D" w:rsidRDefault="0005194D" w:rsidP="0017610D"/>
    <w:p w14:paraId="6DA7C34F" w14:textId="57FC92D0" w:rsidR="0005194D" w:rsidRDefault="0005194D" w:rsidP="0017610D"/>
    <w:p w14:paraId="0F992762" w14:textId="77777777" w:rsidR="0005194D" w:rsidRDefault="0005194D" w:rsidP="0017610D"/>
    <w:p w14:paraId="5AD07AD9" w14:textId="768C5359" w:rsidR="00F93F12" w:rsidRDefault="00F93F12" w:rsidP="00F93F12">
      <w:pPr>
        <w:spacing w:line="240" w:lineRule="auto"/>
        <w:rPr>
          <w:rFonts w:ascii="Rdg Vesta" w:hAnsi="Rdg Vesta"/>
          <w:lang w:val="en-US"/>
        </w:rPr>
      </w:pPr>
    </w:p>
    <w:p w14:paraId="7E8D6C12" w14:textId="77777777" w:rsidR="00F93F12" w:rsidRPr="00797F37" w:rsidRDefault="00F93F12" w:rsidP="00F93F12">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F93F12" w:rsidRPr="00D47005" w14:paraId="1F67B141"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7F7BC" w14:textId="25E37FA3" w:rsidR="00F93F12" w:rsidRPr="00D47005" w:rsidRDefault="00F93F12" w:rsidP="007E497C">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sidR="00DC4E07">
              <w:rPr>
                <w:rFonts w:ascii="Rdg Vesta" w:hAnsi="Rdg Vesta"/>
                <w:color w:val="FFFFFF"/>
                <w:sz w:val="20"/>
                <w:szCs w:val="20"/>
              </w:rPr>
              <w:t>E</w:t>
            </w:r>
            <w:r w:rsidRPr="00D47005">
              <w:rPr>
                <w:rFonts w:ascii="Rdg Vesta" w:hAnsi="Rdg Vesta"/>
                <w:b/>
                <w:bCs/>
                <w:color w:val="FFFFFF"/>
                <w:sz w:val="20"/>
                <w:szCs w:val="20"/>
              </w:rPr>
              <w:t xml:space="preserve">   Declaration</w:t>
            </w:r>
          </w:p>
        </w:tc>
      </w:tr>
    </w:tbl>
    <w:p w14:paraId="6807C8CD" w14:textId="77777777" w:rsidR="00F93F12" w:rsidRPr="00D47005" w:rsidRDefault="00F93F12" w:rsidP="00F93F12">
      <w:pPr>
        <w:spacing w:before="120" w:line="240" w:lineRule="exact"/>
        <w:ind w:left="4111"/>
        <w:rPr>
          <w:rFonts w:ascii="Rdg Vesta" w:hAnsi="Rdg Vesta"/>
          <w:sz w:val="20"/>
          <w:szCs w:val="20"/>
        </w:rPr>
      </w:pPr>
      <w:r w:rsidRPr="00D47005">
        <w:rPr>
          <w:rFonts w:ascii="Rdg Vesta" w:hAnsi="Rdg Vesta"/>
          <w:sz w:val="20"/>
          <w:szCs w:val="20"/>
        </w:rPr>
        <w:t>I confirm that I have ticked the statement that applies to me.</w:t>
      </w:r>
    </w:p>
    <w:p w14:paraId="0DAF5789" w14:textId="77777777" w:rsidR="00F93F12" w:rsidRPr="00D47005" w:rsidRDefault="00F93F12" w:rsidP="00F93F12">
      <w:pPr>
        <w:spacing w:line="120" w:lineRule="exact"/>
        <w:ind w:left="3600"/>
        <w:rPr>
          <w:rFonts w:ascii="Rdg Vesta" w:hAnsi="Rdg Vesta"/>
          <w:b/>
          <w:bCs/>
          <w:sz w:val="20"/>
          <w:szCs w:val="20"/>
        </w:rPr>
      </w:pPr>
    </w:p>
    <w:tbl>
      <w:tblPr>
        <w:tblW w:w="496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62"/>
      </w:tblGrid>
      <w:tr w:rsidR="00F93F12" w:rsidRPr="00D47005" w14:paraId="75919E93" w14:textId="77777777" w:rsidTr="007E497C">
        <w:trPr>
          <w:trHeight w:val="851"/>
        </w:trPr>
        <w:tc>
          <w:tcPr>
            <w:tcW w:w="4962" w:type="dxa"/>
          </w:tcPr>
          <w:p w14:paraId="1ABDEE4D" w14:textId="77777777" w:rsidR="00F93F12" w:rsidRDefault="00F93F12" w:rsidP="007E497C">
            <w:pPr>
              <w:spacing w:line="240" w:lineRule="exact"/>
              <w:rPr>
                <w:rFonts w:ascii="Rdg Vesta" w:hAnsi="Rdg Vesta"/>
                <w:sz w:val="20"/>
                <w:szCs w:val="20"/>
              </w:rPr>
            </w:pPr>
            <w:r w:rsidRPr="00D47005">
              <w:rPr>
                <w:rFonts w:ascii="Rdg Vesta" w:hAnsi="Rdg Vesta"/>
                <w:sz w:val="20"/>
                <w:szCs w:val="20"/>
              </w:rPr>
              <w:lastRenderedPageBreak/>
              <w:t>Print name in capitals/ Signature</w:t>
            </w:r>
          </w:p>
          <w:p w14:paraId="036BB70D" w14:textId="77777777" w:rsidR="00F93F12" w:rsidRPr="00D47005" w:rsidRDefault="00F93F12" w:rsidP="007E497C">
            <w:pPr>
              <w:spacing w:line="240" w:lineRule="exact"/>
              <w:rPr>
                <w:rFonts w:ascii="Rdg Vesta" w:hAnsi="Rdg Vesta"/>
                <w:sz w:val="20"/>
                <w:szCs w:val="20"/>
              </w:rPr>
            </w:pPr>
          </w:p>
          <w:sdt>
            <w:sdtPr>
              <w:rPr>
                <w:rFonts w:ascii="Rdg Vesta" w:hAnsi="Rdg Vesta"/>
                <w:sz w:val="20"/>
                <w:szCs w:val="20"/>
              </w:rPr>
              <w:id w:val="-1939679495"/>
              <w:placeholder>
                <w:docPart w:val="1CF3981826664A1A9DB493C5B69D0B02"/>
              </w:placeholder>
              <w:showingPlcHdr/>
            </w:sdtPr>
            <w:sdtEndPr/>
            <w:sdtContent>
              <w:p w14:paraId="565A0E3E" w14:textId="267D5782" w:rsidR="00F93F12" w:rsidRDefault="0039563B" w:rsidP="007E497C">
                <w:pPr>
                  <w:spacing w:after="60" w:line="2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p w14:paraId="57E133EB" w14:textId="77777777" w:rsidR="00F93F12" w:rsidRPr="00D47005" w:rsidRDefault="00F93F12" w:rsidP="007E497C">
            <w:pPr>
              <w:spacing w:line="240" w:lineRule="exact"/>
              <w:rPr>
                <w:rFonts w:ascii="Rdg Vesta" w:hAnsi="Rdg Vesta"/>
                <w:sz w:val="20"/>
                <w:szCs w:val="20"/>
              </w:rPr>
            </w:pPr>
          </w:p>
        </w:tc>
      </w:tr>
      <w:tr w:rsidR="00F93F12" w:rsidRPr="00D47005" w14:paraId="5E30160D" w14:textId="77777777" w:rsidTr="007E497C">
        <w:tc>
          <w:tcPr>
            <w:tcW w:w="4962" w:type="dxa"/>
            <w:vAlign w:val="center"/>
          </w:tcPr>
          <w:p w14:paraId="6E7D764B" w14:textId="6A0590E5" w:rsidR="00F93F12" w:rsidRPr="00D47005" w:rsidRDefault="00F93F12" w:rsidP="007E497C">
            <w:pPr>
              <w:spacing w:line="240" w:lineRule="exact"/>
              <w:rPr>
                <w:rFonts w:ascii="Rdg Vesta" w:hAnsi="Rdg Vesta"/>
                <w:sz w:val="20"/>
                <w:szCs w:val="20"/>
              </w:rPr>
            </w:pPr>
            <w:r w:rsidRPr="00D47005">
              <w:rPr>
                <w:rFonts w:ascii="Rdg Vesta" w:hAnsi="Rdg Vesta"/>
                <w:sz w:val="20"/>
                <w:szCs w:val="20"/>
              </w:rPr>
              <w:t xml:space="preserve">Date </w:t>
            </w:r>
            <w:sdt>
              <w:sdtPr>
                <w:rPr>
                  <w:rFonts w:ascii="Rdg Vesta" w:hAnsi="Rdg Vesta"/>
                  <w:sz w:val="20"/>
                  <w:szCs w:val="20"/>
                </w:rPr>
                <w:id w:val="1891378027"/>
                <w:placeholder>
                  <w:docPart w:val="85256966A260464790FE1103790AA0D4"/>
                </w:placeholder>
                <w:showingPlcHdr/>
                <w:date w:fullDate="2021-02-26T00:00:00Z">
                  <w:dateFormat w:val="dd/MM/yyyy"/>
                  <w:lid w:val="en-GB"/>
                  <w:storeMappedDataAs w:val="dateTime"/>
                  <w:calendar w:val="gregorian"/>
                </w:date>
              </w:sdtPr>
              <w:sdtEndPr/>
              <w:sdtContent>
                <w:r w:rsidR="0039563B" w:rsidRPr="00D47005">
                  <w:rPr>
                    <w:rStyle w:val="PlaceholderText"/>
                    <w:rFonts w:ascii="Rdg Vesta" w:eastAsiaTheme="majorEastAsia" w:hAnsi="Rdg Vesta"/>
                    <w:sz w:val="20"/>
                    <w:szCs w:val="20"/>
                  </w:rPr>
                  <w:t>Click or tap to enter a date.</w:t>
                </w:r>
              </w:sdtContent>
            </w:sdt>
          </w:p>
        </w:tc>
      </w:tr>
    </w:tbl>
    <w:p w14:paraId="75CAE5D5" w14:textId="77777777" w:rsidR="00F93F12" w:rsidRPr="00797F37" w:rsidRDefault="00F93F12" w:rsidP="00F93F12">
      <w:pPr>
        <w:spacing w:line="120" w:lineRule="exact"/>
        <w:ind w:left="3600"/>
        <w:rPr>
          <w:rFonts w:ascii="Rdg Vesta" w:hAnsi="Rdg Vesta"/>
          <w:b/>
          <w:bCs/>
          <w:sz w:val="24"/>
          <w:szCs w:val="24"/>
        </w:rPr>
      </w:pPr>
    </w:p>
    <w:p w14:paraId="7CCB9723" w14:textId="0D262607" w:rsidR="00F93F12" w:rsidRPr="00797F37" w:rsidRDefault="00F93F12" w:rsidP="00F93F12">
      <w:pPr>
        <w:spacing w:before="120" w:line="240" w:lineRule="exact"/>
        <w:ind w:left="3969"/>
        <w:rPr>
          <w:rFonts w:ascii="Rdg Vesta" w:hAnsi="Rdg Vesta"/>
          <w:sz w:val="18"/>
          <w:szCs w:val="24"/>
        </w:rPr>
      </w:pPr>
    </w:p>
    <w:tbl>
      <w:tblPr>
        <w:tblpPr w:leftFromText="180" w:rightFromText="180" w:vertAnchor="text" w:horzAnchor="page" w:tblpX="4876" w:tblpY="235"/>
        <w:tblW w:w="0" w:type="auto"/>
        <w:tblCellMar>
          <w:top w:w="57" w:type="dxa"/>
          <w:bottom w:w="57" w:type="dxa"/>
        </w:tblCellMar>
        <w:tblLook w:val="0000" w:firstRow="0" w:lastRow="0" w:firstColumn="0" w:lastColumn="0" w:noHBand="0" w:noVBand="0"/>
      </w:tblPr>
      <w:tblGrid>
        <w:gridCol w:w="5812"/>
      </w:tblGrid>
      <w:tr w:rsidR="00F93F12" w:rsidRPr="00D47005" w14:paraId="171A37FC" w14:textId="77777777" w:rsidTr="007E497C">
        <w:trPr>
          <w:trHeight w:val="245"/>
        </w:trPr>
        <w:tc>
          <w:tcPr>
            <w:tcW w:w="5812" w:type="dxa"/>
            <w:shd w:val="clear" w:color="auto" w:fill="333333"/>
            <w:vAlign w:val="center"/>
          </w:tcPr>
          <w:p w14:paraId="29720AEF" w14:textId="77777777" w:rsidR="00F93F12" w:rsidRPr="00D47005" w:rsidRDefault="00F93F12" w:rsidP="007E497C">
            <w:pPr>
              <w:spacing w:line="240" w:lineRule="exact"/>
              <w:ind w:right="30"/>
              <w:rPr>
                <w:rFonts w:ascii="Rdg Vesta" w:hAnsi="Rdg Vesta"/>
                <w:b/>
                <w:bCs/>
                <w:color w:val="FFFFFF"/>
                <w:sz w:val="20"/>
                <w:szCs w:val="20"/>
              </w:rPr>
            </w:pPr>
            <w:r w:rsidRPr="00D47005">
              <w:rPr>
                <w:rFonts w:ascii="Rdg Vesta" w:hAnsi="Rdg Vesta"/>
                <w:b/>
                <w:bCs/>
                <w:color w:val="FFFFFF"/>
                <w:sz w:val="20"/>
                <w:szCs w:val="20"/>
              </w:rPr>
              <w:t>For office use only</w:t>
            </w:r>
          </w:p>
        </w:tc>
      </w:tr>
    </w:tbl>
    <w:p w14:paraId="63E28B1F" w14:textId="77777777" w:rsidR="00F93F12" w:rsidRPr="0017610D" w:rsidRDefault="00F93F12" w:rsidP="00F93F12">
      <w:pPr>
        <w:spacing w:line="240" w:lineRule="exact"/>
        <w:ind w:left="3600"/>
        <w:rPr>
          <w:rFonts w:ascii="Rdg Vesta" w:hAnsi="Rdg Vesta"/>
          <w:b/>
          <w:bCs/>
          <w:sz w:val="16"/>
          <w:szCs w:val="16"/>
        </w:rPr>
      </w:pPr>
    </w:p>
    <w:p w14:paraId="05001688" w14:textId="77777777" w:rsidR="00F93F12" w:rsidRPr="00797F37" w:rsidRDefault="00F93F12" w:rsidP="00F93F12">
      <w:pPr>
        <w:spacing w:line="240" w:lineRule="exact"/>
        <w:rPr>
          <w:rFonts w:ascii="Rdg Vesta" w:hAnsi="Rdg Vesta"/>
          <w:sz w:val="15"/>
          <w:szCs w:val="24"/>
        </w:rPr>
        <w:sectPr w:rsidR="00F93F12" w:rsidRPr="00797F37" w:rsidSect="00B529EC">
          <w:pgSz w:w="11906" w:h="16838"/>
          <w:pgMar w:top="720" w:right="720" w:bottom="720" w:left="720" w:header="708" w:footer="708" w:gutter="0"/>
          <w:cols w:space="720"/>
          <w:docGrid w:linePitch="360"/>
        </w:sectPr>
      </w:pPr>
    </w:p>
    <w:tbl>
      <w:tblPr>
        <w:tblpPr w:leftFromText="180" w:rightFromText="180" w:vertAnchor="text" w:horzAnchor="page" w:tblpX="4831" w:tblpY="50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38"/>
        <w:gridCol w:w="838"/>
        <w:gridCol w:w="838"/>
        <w:gridCol w:w="33"/>
        <w:gridCol w:w="795"/>
        <w:gridCol w:w="55"/>
        <w:gridCol w:w="783"/>
        <w:gridCol w:w="68"/>
        <w:gridCol w:w="992"/>
      </w:tblGrid>
      <w:tr w:rsidR="00F93F12" w:rsidRPr="00243BA7" w14:paraId="467D19A5" w14:textId="77777777" w:rsidTr="007E497C">
        <w:trPr>
          <w:trHeight w:val="378"/>
        </w:trPr>
        <w:tc>
          <w:tcPr>
            <w:tcW w:w="5240" w:type="dxa"/>
            <w:gridSpan w:val="9"/>
            <w:shd w:val="clear" w:color="auto" w:fill="F2F2F2" w:themeFill="background1" w:themeFillShade="F2"/>
            <w:vAlign w:val="center"/>
          </w:tcPr>
          <w:p w14:paraId="6F6D12F4"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Employee number</w:t>
            </w:r>
          </w:p>
        </w:tc>
      </w:tr>
      <w:tr w:rsidR="00F93F12" w:rsidRPr="00243BA7" w14:paraId="0B95FA83" w14:textId="77777777" w:rsidTr="007E497C">
        <w:trPr>
          <w:trHeight w:val="300"/>
        </w:trPr>
        <w:tc>
          <w:tcPr>
            <w:tcW w:w="838" w:type="dxa"/>
            <w:shd w:val="clear" w:color="auto" w:fill="F2F2F2" w:themeFill="background1" w:themeFillShade="F2"/>
            <w:vAlign w:val="center"/>
          </w:tcPr>
          <w:p w14:paraId="484DA44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5A45A1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D20E87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28" w:type="dxa"/>
            <w:gridSpan w:val="2"/>
            <w:shd w:val="clear" w:color="auto" w:fill="F2F2F2" w:themeFill="background1" w:themeFillShade="F2"/>
            <w:vAlign w:val="center"/>
          </w:tcPr>
          <w:p w14:paraId="2282FB58" w14:textId="77777777" w:rsidR="00F93F12" w:rsidRPr="00243BA7" w:rsidRDefault="00F93F12" w:rsidP="007E497C">
            <w:pPr>
              <w:spacing w:line="240" w:lineRule="exact"/>
              <w:jc w:val="center"/>
              <w:rPr>
                <w:rFonts w:ascii="Rdg Vesta" w:hAnsi="Rdg Vesta"/>
                <w:b/>
                <w:bCs/>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gridSpan w:val="2"/>
            <w:shd w:val="clear" w:color="auto" w:fill="F2F2F2" w:themeFill="background1" w:themeFillShade="F2"/>
            <w:vAlign w:val="center"/>
          </w:tcPr>
          <w:p w14:paraId="15F117D8"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1060" w:type="dxa"/>
            <w:gridSpan w:val="2"/>
            <w:shd w:val="clear" w:color="auto" w:fill="F2F2F2" w:themeFill="background1" w:themeFillShade="F2"/>
            <w:vAlign w:val="center"/>
          </w:tcPr>
          <w:p w14:paraId="5D2C67C6"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r w:rsidR="00F93F12" w:rsidRPr="00243BA7" w14:paraId="1D0CCE57" w14:textId="77777777" w:rsidTr="007E497C">
        <w:tc>
          <w:tcPr>
            <w:tcW w:w="5240" w:type="dxa"/>
            <w:gridSpan w:val="9"/>
            <w:shd w:val="clear" w:color="auto" w:fill="F2F2F2" w:themeFill="background1" w:themeFillShade="F2"/>
            <w:vAlign w:val="center"/>
          </w:tcPr>
          <w:p w14:paraId="13B8366E"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Tax code</w:t>
            </w:r>
          </w:p>
        </w:tc>
      </w:tr>
      <w:tr w:rsidR="00F93F12" w:rsidRPr="00243BA7" w14:paraId="5C1EB2AB" w14:textId="77777777" w:rsidTr="007E497C">
        <w:tc>
          <w:tcPr>
            <w:tcW w:w="838" w:type="dxa"/>
            <w:shd w:val="clear" w:color="auto" w:fill="F2F2F2" w:themeFill="background1" w:themeFillShade="F2"/>
            <w:vAlign w:val="center"/>
          </w:tcPr>
          <w:p w14:paraId="0F5491D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3A6A808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71" w:type="dxa"/>
            <w:gridSpan w:val="2"/>
            <w:shd w:val="clear" w:color="auto" w:fill="F2F2F2" w:themeFill="background1" w:themeFillShade="F2"/>
            <w:vAlign w:val="center"/>
          </w:tcPr>
          <w:p w14:paraId="22D0813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0" w:type="dxa"/>
            <w:gridSpan w:val="2"/>
            <w:shd w:val="clear" w:color="auto" w:fill="F2F2F2" w:themeFill="background1" w:themeFillShade="F2"/>
            <w:vAlign w:val="center"/>
          </w:tcPr>
          <w:p w14:paraId="33FA2F9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1" w:type="dxa"/>
            <w:gridSpan w:val="2"/>
            <w:shd w:val="clear" w:color="auto" w:fill="F2F2F2" w:themeFill="background1" w:themeFillShade="F2"/>
            <w:vAlign w:val="center"/>
          </w:tcPr>
          <w:p w14:paraId="1FFF8892"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992" w:type="dxa"/>
            <w:shd w:val="clear" w:color="auto" w:fill="F2F2F2" w:themeFill="background1" w:themeFillShade="F2"/>
            <w:vAlign w:val="center"/>
          </w:tcPr>
          <w:p w14:paraId="29271A0A"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20B93D70" w14:textId="77777777" w:rsidR="00F93F12" w:rsidRDefault="00F93F12" w:rsidP="00F93F12"/>
    <w:p w14:paraId="7D76BA11" w14:textId="77777777" w:rsidR="00F93F12" w:rsidRDefault="00F93F12" w:rsidP="00F93F12"/>
    <w:p w14:paraId="4ECD09D9" w14:textId="77777777" w:rsidR="00F93F12" w:rsidRDefault="00F93F12" w:rsidP="00F93F12"/>
    <w:p w14:paraId="2AFFA46C" w14:textId="77777777" w:rsidR="00F93F12" w:rsidRDefault="00F93F12" w:rsidP="00F93F12"/>
    <w:p w14:paraId="2C538DDD" w14:textId="77777777" w:rsidR="00F93F12" w:rsidRDefault="00F93F12" w:rsidP="00F93F12"/>
    <w:p w14:paraId="1C762DD4" w14:textId="77777777" w:rsidR="00F93F12" w:rsidRDefault="00F93F12" w:rsidP="00F93F12"/>
    <w:bookmarkEnd w:id="4"/>
    <w:p w14:paraId="7CC8EFFC" w14:textId="77777777" w:rsidR="00F93F12" w:rsidRDefault="00F93F12" w:rsidP="00F93F12"/>
    <w:p w14:paraId="43AB8BCF" w14:textId="77777777" w:rsidR="00F93F12" w:rsidRDefault="00F93F12" w:rsidP="00F93F12"/>
    <w:p w14:paraId="271F6861" w14:textId="77777777" w:rsidR="00F93F12" w:rsidRDefault="00F93F12" w:rsidP="00F93F12"/>
    <w:p w14:paraId="7AF42574" w14:textId="77777777" w:rsidR="00F93F12" w:rsidRDefault="00F93F12" w:rsidP="00F93F12"/>
    <w:p w14:paraId="034DD9A4" w14:textId="77777777" w:rsidR="00F93F12" w:rsidRDefault="00F93F12" w:rsidP="00F93F12"/>
    <w:bookmarkEnd w:id="1"/>
    <w:p w14:paraId="0006BB88" w14:textId="77777777" w:rsidR="00F93F12" w:rsidRPr="00370E58" w:rsidRDefault="00F93F12" w:rsidP="0017610D"/>
    <w:sectPr w:rsidR="00F93F12" w:rsidRPr="00370E58" w:rsidSect="00D24B09">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8C2" w14:textId="77777777" w:rsidR="005F0CB2" w:rsidRDefault="005F0CB2">
      <w:r>
        <w:separator/>
      </w:r>
    </w:p>
  </w:endnote>
  <w:endnote w:type="continuationSeparator" w:id="0">
    <w:p w14:paraId="5CF966C9" w14:textId="77777777" w:rsidR="005F0CB2" w:rsidRDefault="005F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RU Swift Light">
    <w:altName w:val="Cambria"/>
    <w:panose1 w:val="00000000000000000000"/>
    <w:charset w:val="00"/>
    <w:family w:val="auto"/>
    <w:notTrueType/>
    <w:pitch w:val="variable"/>
    <w:sig w:usb0="00000003" w:usb1="00000000" w:usb2="00000000" w:usb3="00000000" w:csb0="00000001" w:csb1="00000000"/>
  </w:font>
  <w:font w:name="Rdg Vesta">
    <w:altName w:val="Bell MT"/>
    <w:charset w:val="00"/>
    <w:family w:val="auto"/>
    <w:pitch w:val="variable"/>
    <w:sig w:usb0="A00000EF" w:usb1="4000204A" w:usb2="00000000" w:usb3="00000000" w:csb0="0000009B" w:csb1="00000000"/>
  </w:font>
  <w:font w:name="Rdg Swift">
    <w:altName w:val="Bodoni MT"/>
    <w:charset w:val="00"/>
    <w:family w:val="auto"/>
    <w:pitch w:val="variable"/>
    <w:sig w:usb0="A00000EF" w:usb1="4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8791" w14:textId="77777777" w:rsidR="005F0CB2" w:rsidRDefault="005F0CB2">
      <w:r>
        <w:separator/>
      </w:r>
    </w:p>
  </w:footnote>
  <w:footnote w:type="continuationSeparator" w:id="0">
    <w:p w14:paraId="3613871A" w14:textId="77777777" w:rsidR="005F0CB2" w:rsidRDefault="005F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415C" w14:textId="77777777" w:rsidR="00D47005" w:rsidRDefault="00D47005" w:rsidP="00D24B09">
    <w:pPr>
      <w:pStyle w:val="Header"/>
      <w:tabs>
        <w:tab w:val="left" w:pos="3477"/>
        <w:tab w:val="left" w:pos="3544"/>
        <w:tab w:val="right" w:pos="496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F7F" w14:textId="1FC935D1" w:rsidR="00B529EC" w:rsidRDefault="00B529EC">
    <w:pPr>
      <w:pStyle w:val="Header"/>
    </w:pPr>
    <w:r>
      <w:rPr>
        <w:noProof/>
      </w:rPr>
      <w:drawing>
        <wp:anchor distT="0" distB="0" distL="114300" distR="114300" simplePos="0" relativeHeight="251659264" behindDoc="0" locked="0" layoutInCell="1" allowOverlap="1" wp14:anchorId="6D0C0D84" wp14:editId="223EF9D3">
          <wp:simplePos x="0" y="0"/>
          <wp:positionH relativeFrom="page">
            <wp:posOffset>5419090</wp:posOffset>
          </wp:positionH>
          <wp:positionV relativeFrom="page">
            <wp:posOffset>447675</wp:posOffset>
          </wp:positionV>
          <wp:extent cx="1511935" cy="457200"/>
          <wp:effectExtent l="0" t="0" r="0" b="0"/>
          <wp:wrapNone/>
          <wp:docPr id="7166882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26F6F54" wp14:editId="2AAD7E15">
              <wp:simplePos x="0" y="0"/>
              <wp:positionH relativeFrom="page">
                <wp:posOffset>467995</wp:posOffset>
              </wp:positionH>
              <wp:positionV relativeFrom="page">
                <wp:posOffset>715645</wp:posOffset>
              </wp:positionV>
              <wp:extent cx="2762250" cy="419100"/>
              <wp:effectExtent l="1270" t="1270" r="0" b="0"/>
              <wp:wrapNone/>
              <wp:docPr id="3450102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3E0F9" w14:textId="77777777" w:rsidR="00B529EC" w:rsidRDefault="00B529EC" w:rsidP="00B529EC">
                          <w:pPr>
                            <w:pStyle w:val="RdgUnitname"/>
                          </w:pPr>
                          <w:r>
                            <w:t>Human Resources</w:t>
                          </w:r>
                        </w:p>
                        <w:p w14:paraId="044AA9FF" w14:textId="77777777" w:rsidR="00B529EC" w:rsidRDefault="00B529EC" w:rsidP="00B529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6F54" id="_x0000_t202" coordsize="21600,21600" o:spt="202" path="m,l,21600r21600,l21600,xe">
              <v:stroke joinstyle="miter"/>
              <v:path gradientshapeok="t" o:connecttype="rect"/>
            </v:shapetype>
            <v:shape id="Text Box 3" o:spid="_x0000_s1026" type="#_x0000_t202" style="position:absolute;margin-left:36.85pt;margin-top:56.35pt;width:217.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" stroked="f">
              <v:textbox inset="0,0,0,0">
                <w:txbxContent>
                  <w:p w14:paraId="7F33E0F9" w14:textId="77777777" w:rsidR="00B529EC" w:rsidRDefault="00B529EC" w:rsidP="00B529EC">
                    <w:pPr>
                      <w:pStyle w:val="RdgUnitname"/>
                    </w:pPr>
                    <w:r>
                      <w:t>Human Resources</w:t>
                    </w:r>
                  </w:p>
                  <w:p w14:paraId="044AA9FF" w14:textId="77777777" w:rsidR="00B529EC" w:rsidRDefault="00B529EC" w:rsidP="00B529EC"/>
                </w:txbxContent>
              </v:textbox>
              <w10:wrap anchorx="page" anchory="page"/>
            </v:shape>
          </w:pict>
        </mc:Fallback>
      </mc:AlternateContent>
    </w:r>
    <w:r>
      <w:tab/>
    </w:r>
    <w:r>
      <w:tab/>
    </w:r>
  </w:p>
  <w:p w14:paraId="70E908E5" w14:textId="40340504" w:rsidR="00D47005" w:rsidRDefault="00D47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B206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rPr>
        <w:rFonts w:cs="Times New Roman"/>
      </w:r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cs="RU Swift Light" w:hint="default"/>
        <w:b w:val="0"/>
        <w:bCs w:val="0"/>
        <w:i w:val="0"/>
        <w:iCs w:val="0"/>
        <w:sz w:val="22"/>
        <w:szCs w:val="22"/>
      </w:rPr>
    </w:lvl>
  </w:abstractNum>
  <w:abstractNum w:abstractNumId="22" w15:restartNumberingAfterBreak="0">
    <w:nsid w:val="02F81BD9"/>
    <w:multiLevelType w:val="hybridMultilevel"/>
    <w:tmpl w:val="419C8C9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13195E"/>
    <w:multiLevelType w:val="hybridMultilevel"/>
    <w:tmpl w:val="97121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8E1B80"/>
    <w:multiLevelType w:val="hybridMultilevel"/>
    <w:tmpl w:val="4FA03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0F6F76"/>
    <w:multiLevelType w:val="hybridMultilevel"/>
    <w:tmpl w:val="282A471A"/>
    <w:lvl w:ilvl="0" w:tplc="3F6C6348">
      <w:numFmt w:val="bullet"/>
      <w:lvlText w:val="•"/>
      <w:lvlJc w:val="left"/>
      <w:pPr>
        <w:ind w:left="4329" w:hanging="360"/>
      </w:pPr>
      <w:rPr>
        <w:rFonts w:ascii="Rdg Vesta" w:eastAsia="Times New Roman" w:hAnsi="Rdg Vesta" w:cs="Rdg Swift"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26" w15:restartNumberingAfterBreak="0">
    <w:nsid w:val="1D335726"/>
    <w:multiLevelType w:val="hybridMultilevel"/>
    <w:tmpl w:val="489A9318"/>
    <w:lvl w:ilvl="0" w:tplc="3F6C6348">
      <w:numFmt w:val="bullet"/>
      <w:lvlText w:val="•"/>
      <w:lvlJc w:val="left"/>
      <w:pPr>
        <w:ind w:left="7500" w:hanging="360"/>
      </w:pPr>
      <w:rPr>
        <w:rFonts w:ascii="Rdg Vesta" w:eastAsia="Times New Roman" w:hAnsi="Rdg Vesta" w:cs="Rdg Swift" w:hint="default"/>
      </w:rPr>
    </w:lvl>
    <w:lvl w:ilvl="1" w:tplc="08090003">
      <w:start w:val="1"/>
      <w:numFmt w:val="bullet"/>
      <w:lvlText w:val="o"/>
      <w:lvlJc w:val="left"/>
      <w:pPr>
        <w:ind w:left="4611" w:hanging="360"/>
      </w:pPr>
      <w:rPr>
        <w:rFonts w:ascii="Courier New" w:hAnsi="Courier New" w:cs="Courier New" w:hint="default"/>
      </w:rPr>
    </w:lvl>
    <w:lvl w:ilvl="2" w:tplc="08090005">
      <w:start w:val="1"/>
      <w:numFmt w:val="bullet"/>
      <w:lvlText w:val=""/>
      <w:lvlJc w:val="left"/>
      <w:pPr>
        <w:ind w:left="5331" w:hanging="360"/>
      </w:pPr>
      <w:rPr>
        <w:rFonts w:ascii="Wingdings" w:hAnsi="Wingdings" w:hint="default"/>
      </w:rPr>
    </w:lvl>
    <w:lvl w:ilvl="3" w:tplc="08090001">
      <w:start w:val="1"/>
      <w:numFmt w:val="bullet"/>
      <w:lvlText w:val=""/>
      <w:lvlJc w:val="left"/>
      <w:pPr>
        <w:ind w:left="6051" w:hanging="360"/>
      </w:pPr>
      <w:rPr>
        <w:rFonts w:ascii="Symbol" w:hAnsi="Symbol" w:hint="default"/>
      </w:rPr>
    </w:lvl>
    <w:lvl w:ilvl="4" w:tplc="08090003">
      <w:start w:val="1"/>
      <w:numFmt w:val="bullet"/>
      <w:lvlText w:val="o"/>
      <w:lvlJc w:val="left"/>
      <w:pPr>
        <w:ind w:left="6771" w:hanging="360"/>
      </w:pPr>
      <w:rPr>
        <w:rFonts w:ascii="Courier New" w:hAnsi="Courier New" w:cs="Courier New" w:hint="default"/>
      </w:rPr>
    </w:lvl>
    <w:lvl w:ilvl="5" w:tplc="08090005">
      <w:start w:val="1"/>
      <w:numFmt w:val="bullet"/>
      <w:lvlText w:val=""/>
      <w:lvlJc w:val="left"/>
      <w:pPr>
        <w:ind w:left="7491" w:hanging="360"/>
      </w:pPr>
      <w:rPr>
        <w:rFonts w:ascii="Wingdings" w:hAnsi="Wingdings" w:hint="default"/>
      </w:rPr>
    </w:lvl>
    <w:lvl w:ilvl="6" w:tplc="08090001">
      <w:start w:val="1"/>
      <w:numFmt w:val="bullet"/>
      <w:lvlText w:val=""/>
      <w:lvlJc w:val="left"/>
      <w:pPr>
        <w:ind w:left="8211" w:hanging="360"/>
      </w:pPr>
      <w:rPr>
        <w:rFonts w:ascii="Symbol" w:hAnsi="Symbol" w:hint="default"/>
      </w:rPr>
    </w:lvl>
    <w:lvl w:ilvl="7" w:tplc="08090003">
      <w:start w:val="1"/>
      <w:numFmt w:val="bullet"/>
      <w:lvlText w:val="o"/>
      <w:lvlJc w:val="left"/>
      <w:pPr>
        <w:ind w:left="8931" w:hanging="360"/>
      </w:pPr>
      <w:rPr>
        <w:rFonts w:ascii="Courier New" w:hAnsi="Courier New" w:cs="Courier New" w:hint="default"/>
      </w:rPr>
    </w:lvl>
    <w:lvl w:ilvl="8" w:tplc="08090005" w:tentative="1">
      <w:start w:val="1"/>
      <w:numFmt w:val="bullet"/>
      <w:lvlText w:val=""/>
      <w:lvlJc w:val="left"/>
      <w:pPr>
        <w:ind w:left="9651" w:hanging="360"/>
      </w:pPr>
      <w:rPr>
        <w:rFonts w:ascii="Wingdings" w:hAnsi="Wingdings" w:hint="default"/>
      </w:rPr>
    </w:lvl>
  </w:abstractNum>
  <w:abstractNum w:abstractNumId="27" w15:restartNumberingAfterBreak="0">
    <w:nsid w:val="21BB3EB2"/>
    <w:multiLevelType w:val="hybridMultilevel"/>
    <w:tmpl w:val="0B842B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2522A4"/>
    <w:multiLevelType w:val="hybridMultilevel"/>
    <w:tmpl w:val="58727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60EEF"/>
    <w:multiLevelType w:val="hybridMultilevel"/>
    <w:tmpl w:val="22961AA6"/>
    <w:lvl w:ilvl="0" w:tplc="08090001">
      <w:start w:val="1"/>
      <w:numFmt w:val="bullet"/>
      <w:lvlText w:val=""/>
      <w:lvlJc w:val="left"/>
      <w:pPr>
        <w:ind w:left="3289" w:hanging="360"/>
      </w:pPr>
      <w:rPr>
        <w:rFonts w:ascii="Symbol" w:hAnsi="Symbol" w:hint="default"/>
      </w:rPr>
    </w:lvl>
    <w:lvl w:ilvl="1" w:tplc="08090003" w:tentative="1">
      <w:start w:val="1"/>
      <w:numFmt w:val="bullet"/>
      <w:lvlText w:val="o"/>
      <w:lvlJc w:val="left"/>
      <w:pPr>
        <w:ind w:left="4009" w:hanging="360"/>
      </w:pPr>
      <w:rPr>
        <w:rFonts w:ascii="Courier New" w:hAnsi="Courier New" w:hint="default"/>
      </w:rPr>
    </w:lvl>
    <w:lvl w:ilvl="2" w:tplc="08090005" w:tentative="1">
      <w:start w:val="1"/>
      <w:numFmt w:val="bullet"/>
      <w:lvlText w:val=""/>
      <w:lvlJc w:val="left"/>
      <w:pPr>
        <w:ind w:left="4729" w:hanging="360"/>
      </w:pPr>
      <w:rPr>
        <w:rFonts w:ascii="Wingdings" w:hAnsi="Wingdings" w:hint="default"/>
      </w:rPr>
    </w:lvl>
    <w:lvl w:ilvl="3" w:tplc="08090001" w:tentative="1">
      <w:start w:val="1"/>
      <w:numFmt w:val="bullet"/>
      <w:lvlText w:val=""/>
      <w:lvlJc w:val="left"/>
      <w:pPr>
        <w:ind w:left="5449" w:hanging="360"/>
      </w:pPr>
      <w:rPr>
        <w:rFonts w:ascii="Symbol" w:hAnsi="Symbol" w:hint="default"/>
      </w:rPr>
    </w:lvl>
    <w:lvl w:ilvl="4" w:tplc="08090003" w:tentative="1">
      <w:start w:val="1"/>
      <w:numFmt w:val="bullet"/>
      <w:lvlText w:val="o"/>
      <w:lvlJc w:val="left"/>
      <w:pPr>
        <w:ind w:left="6169" w:hanging="360"/>
      </w:pPr>
      <w:rPr>
        <w:rFonts w:ascii="Courier New" w:hAnsi="Courier New" w:hint="default"/>
      </w:rPr>
    </w:lvl>
    <w:lvl w:ilvl="5" w:tplc="08090005" w:tentative="1">
      <w:start w:val="1"/>
      <w:numFmt w:val="bullet"/>
      <w:lvlText w:val=""/>
      <w:lvlJc w:val="left"/>
      <w:pPr>
        <w:ind w:left="6889" w:hanging="360"/>
      </w:pPr>
      <w:rPr>
        <w:rFonts w:ascii="Wingdings" w:hAnsi="Wingdings" w:hint="default"/>
      </w:rPr>
    </w:lvl>
    <w:lvl w:ilvl="6" w:tplc="08090001" w:tentative="1">
      <w:start w:val="1"/>
      <w:numFmt w:val="bullet"/>
      <w:lvlText w:val=""/>
      <w:lvlJc w:val="left"/>
      <w:pPr>
        <w:ind w:left="7609" w:hanging="360"/>
      </w:pPr>
      <w:rPr>
        <w:rFonts w:ascii="Symbol" w:hAnsi="Symbol" w:hint="default"/>
      </w:rPr>
    </w:lvl>
    <w:lvl w:ilvl="7" w:tplc="08090003" w:tentative="1">
      <w:start w:val="1"/>
      <w:numFmt w:val="bullet"/>
      <w:lvlText w:val="o"/>
      <w:lvlJc w:val="left"/>
      <w:pPr>
        <w:ind w:left="8329" w:hanging="360"/>
      </w:pPr>
      <w:rPr>
        <w:rFonts w:ascii="Courier New" w:hAnsi="Courier New" w:hint="default"/>
      </w:rPr>
    </w:lvl>
    <w:lvl w:ilvl="8" w:tplc="08090005" w:tentative="1">
      <w:start w:val="1"/>
      <w:numFmt w:val="bullet"/>
      <w:lvlText w:val=""/>
      <w:lvlJc w:val="left"/>
      <w:pPr>
        <w:ind w:left="9049" w:hanging="360"/>
      </w:pPr>
      <w:rPr>
        <w:rFonts w:ascii="Wingdings" w:hAnsi="Wingdings" w:hint="default"/>
      </w:rPr>
    </w:lvl>
  </w:abstractNum>
  <w:abstractNum w:abstractNumId="30" w15:restartNumberingAfterBreak="0">
    <w:nsid w:val="2CA1497C"/>
    <w:multiLevelType w:val="hybridMultilevel"/>
    <w:tmpl w:val="B1FA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367B3D"/>
    <w:multiLevelType w:val="hybridMultilevel"/>
    <w:tmpl w:val="3072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7147D"/>
    <w:multiLevelType w:val="hybridMultilevel"/>
    <w:tmpl w:val="63A660C8"/>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3" w15:restartNumberingAfterBreak="0">
    <w:nsid w:val="50B03B36"/>
    <w:multiLevelType w:val="hybridMultilevel"/>
    <w:tmpl w:val="9D925D30"/>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BED5C5B"/>
    <w:multiLevelType w:val="hybridMultilevel"/>
    <w:tmpl w:val="D41AA0FE"/>
    <w:lvl w:ilvl="0" w:tplc="3F6C6348">
      <w:numFmt w:val="bullet"/>
      <w:lvlText w:val="•"/>
      <w:lvlJc w:val="left"/>
      <w:pPr>
        <w:ind w:left="8298" w:hanging="360"/>
      </w:pPr>
      <w:rPr>
        <w:rFonts w:ascii="Rdg Vesta" w:eastAsia="Times New Roman" w:hAnsi="Rdg Vesta" w:cs="Rdg Swift"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5" w15:restartNumberingAfterBreak="0">
    <w:nsid w:val="69C4543A"/>
    <w:multiLevelType w:val="hybridMultilevel"/>
    <w:tmpl w:val="07DC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EC1"/>
    <w:multiLevelType w:val="hybridMultilevel"/>
    <w:tmpl w:val="B3DCB4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420EB"/>
    <w:multiLevelType w:val="hybridMultilevel"/>
    <w:tmpl w:val="085E3E0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094014697">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16cid:durableId="737024005">
    <w:abstractNumId w:val="12"/>
  </w:num>
  <w:num w:numId="3" w16cid:durableId="298267339">
    <w:abstractNumId w:val="13"/>
  </w:num>
  <w:num w:numId="4" w16cid:durableId="1154224428">
    <w:abstractNumId w:val="15"/>
  </w:num>
  <w:num w:numId="5" w16cid:durableId="523858509">
    <w:abstractNumId w:val="16"/>
  </w:num>
  <w:num w:numId="6" w16cid:durableId="396785743">
    <w:abstractNumId w:val="17"/>
  </w:num>
  <w:num w:numId="7" w16cid:durableId="1726484111">
    <w:abstractNumId w:val="18"/>
  </w:num>
  <w:num w:numId="8" w16cid:durableId="1591427653">
    <w:abstractNumId w:val="19"/>
  </w:num>
  <w:num w:numId="9" w16cid:durableId="792669934">
    <w:abstractNumId w:val="20"/>
  </w:num>
  <w:num w:numId="10" w16cid:durableId="323163815">
    <w:abstractNumId w:val="21"/>
  </w:num>
  <w:num w:numId="11" w16cid:durableId="940916189">
    <w:abstractNumId w:val="1"/>
  </w:num>
  <w:num w:numId="12" w16cid:durableId="954140076">
    <w:abstractNumId w:val="33"/>
  </w:num>
  <w:num w:numId="13" w16cid:durableId="1062799840">
    <w:abstractNumId w:val="12"/>
  </w:num>
  <w:num w:numId="14" w16cid:durableId="1800029025">
    <w:abstractNumId w:val="13"/>
  </w:num>
  <w:num w:numId="15" w16cid:durableId="735906343">
    <w:abstractNumId w:val="14"/>
  </w:num>
  <w:num w:numId="16" w16cid:durableId="1262300440">
    <w:abstractNumId w:val="15"/>
  </w:num>
  <w:num w:numId="17" w16cid:durableId="90518155">
    <w:abstractNumId w:val="0"/>
  </w:num>
  <w:num w:numId="18" w16cid:durableId="352465403">
    <w:abstractNumId w:val="10"/>
  </w:num>
  <w:num w:numId="19" w16cid:durableId="661591584">
    <w:abstractNumId w:val="8"/>
  </w:num>
  <w:num w:numId="20" w16cid:durableId="1730034925">
    <w:abstractNumId w:val="7"/>
  </w:num>
  <w:num w:numId="21" w16cid:durableId="1554923951">
    <w:abstractNumId w:val="6"/>
  </w:num>
  <w:num w:numId="22" w16cid:durableId="1781991451">
    <w:abstractNumId w:val="5"/>
  </w:num>
  <w:num w:numId="23" w16cid:durableId="766847346">
    <w:abstractNumId w:val="9"/>
  </w:num>
  <w:num w:numId="24" w16cid:durableId="1584223018">
    <w:abstractNumId w:val="4"/>
  </w:num>
  <w:num w:numId="25" w16cid:durableId="253973271">
    <w:abstractNumId w:val="3"/>
  </w:num>
  <w:num w:numId="26" w16cid:durableId="2023848326">
    <w:abstractNumId w:val="2"/>
  </w:num>
  <w:num w:numId="27" w16cid:durableId="2077824993">
    <w:abstractNumId w:val="22"/>
  </w:num>
  <w:num w:numId="28" w16cid:durableId="1697581481">
    <w:abstractNumId w:val="23"/>
  </w:num>
  <w:num w:numId="29" w16cid:durableId="1761901673">
    <w:abstractNumId w:val="24"/>
  </w:num>
  <w:num w:numId="30" w16cid:durableId="761876742">
    <w:abstractNumId w:val="36"/>
  </w:num>
  <w:num w:numId="31" w16cid:durableId="779301263">
    <w:abstractNumId w:val="30"/>
  </w:num>
  <w:num w:numId="32" w16cid:durableId="1804883170">
    <w:abstractNumId w:val="29"/>
  </w:num>
  <w:num w:numId="33" w16cid:durableId="451939876">
    <w:abstractNumId w:val="37"/>
  </w:num>
  <w:num w:numId="34" w16cid:durableId="1908805430">
    <w:abstractNumId w:val="31"/>
  </w:num>
  <w:num w:numId="35" w16cid:durableId="902717644">
    <w:abstractNumId w:val="27"/>
  </w:num>
  <w:num w:numId="36" w16cid:durableId="1070690486">
    <w:abstractNumId w:val="28"/>
  </w:num>
  <w:num w:numId="37" w16cid:durableId="530647927">
    <w:abstractNumId w:val="35"/>
  </w:num>
  <w:num w:numId="38" w16cid:durableId="1446535350">
    <w:abstractNumId w:val="32"/>
  </w:num>
  <w:num w:numId="39" w16cid:durableId="1542280260">
    <w:abstractNumId w:val="25"/>
  </w:num>
  <w:num w:numId="40" w16cid:durableId="1266694162">
    <w:abstractNumId w:val="26"/>
  </w:num>
  <w:num w:numId="41" w16cid:durableId="9691695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E0"/>
    <w:rsid w:val="00002EF6"/>
    <w:rsid w:val="00007BC1"/>
    <w:rsid w:val="000141AB"/>
    <w:rsid w:val="000331B6"/>
    <w:rsid w:val="00034E9B"/>
    <w:rsid w:val="00036703"/>
    <w:rsid w:val="0005194D"/>
    <w:rsid w:val="000553EB"/>
    <w:rsid w:val="000564D7"/>
    <w:rsid w:val="000573FD"/>
    <w:rsid w:val="00077772"/>
    <w:rsid w:val="00087D3E"/>
    <w:rsid w:val="000A1BBF"/>
    <w:rsid w:val="000A63E8"/>
    <w:rsid w:val="000B50B0"/>
    <w:rsid w:val="000B6F3C"/>
    <w:rsid w:val="000C79BE"/>
    <w:rsid w:val="000E5D1D"/>
    <w:rsid w:val="00102F52"/>
    <w:rsid w:val="00104DE8"/>
    <w:rsid w:val="00120310"/>
    <w:rsid w:val="00121BF1"/>
    <w:rsid w:val="00123238"/>
    <w:rsid w:val="0012569A"/>
    <w:rsid w:val="0012655E"/>
    <w:rsid w:val="00126C23"/>
    <w:rsid w:val="00153432"/>
    <w:rsid w:val="001542B1"/>
    <w:rsid w:val="00166960"/>
    <w:rsid w:val="0017610D"/>
    <w:rsid w:val="001766C8"/>
    <w:rsid w:val="00181C31"/>
    <w:rsid w:val="00190D6F"/>
    <w:rsid w:val="001A3E84"/>
    <w:rsid w:val="001A703C"/>
    <w:rsid w:val="001B6FC2"/>
    <w:rsid w:val="001E492E"/>
    <w:rsid w:val="001E7194"/>
    <w:rsid w:val="00200050"/>
    <w:rsid w:val="00200083"/>
    <w:rsid w:val="00213FB6"/>
    <w:rsid w:val="00214984"/>
    <w:rsid w:val="00214D47"/>
    <w:rsid w:val="00233EBA"/>
    <w:rsid w:val="002404C1"/>
    <w:rsid w:val="00243BA7"/>
    <w:rsid w:val="002606E0"/>
    <w:rsid w:val="00265AB5"/>
    <w:rsid w:val="0027580F"/>
    <w:rsid w:val="00280500"/>
    <w:rsid w:val="002842B0"/>
    <w:rsid w:val="002A2E76"/>
    <w:rsid w:val="002B5EA7"/>
    <w:rsid w:val="002C5AA9"/>
    <w:rsid w:val="002E247F"/>
    <w:rsid w:val="002F0BFD"/>
    <w:rsid w:val="003042B7"/>
    <w:rsid w:val="003102D1"/>
    <w:rsid w:val="00312A0F"/>
    <w:rsid w:val="003521FF"/>
    <w:rsid w:val="00370E58"/>
    <w:rsid w:val="00380D98"/>
    <w:rsid w:val="003839EF"/>
    <w:rsid w:val="0039563B"/>
    <w:rsid w:val="00395A33"/>
    <w:rsid w:val="003A0DFB"/>
    <w:rsid w:val="003D6A97"/>
    <w:rsid w:val="003E3AF2"/>
    <w:rsid w:val="0040186A"/>
    <w:rsid w:val="00404E26"/>
    <w:rsid w:val="00407D70"/>
    <w:rsid w:val="00446782"/>
    <w:rsid w:val="004711D4"/>
    <w:rsid w:val="0047663B"/>
    <w:rsid w:val="00481B09"/>
    <w:rsid w:val="00497101"/>
    <w:rsid w:val="004A0B38"/>
    <w:rsid w:val="004B75CB"/>
    <w:rsid w:val="004D1925"/>
    <w:rsid w:val="004D4BF8"/>
    <w:rsid w:val="004D5567"/>
    <w:rsid w:val="004D5B39"/>
    <w:rsid w:val="004E10DA"/>
    <w:rsid w:val="004F1473"/>
    <w:rsid w:val="004F22DB"/>
    <w:rsid w:val="004F2A83"/>
    <w:rsid w:val="004F46DC"/>
    <w:rsid w:val="004F6B46"/>
    <w:rsid w:val="00517686"/>
    <w:rsid w:val="00557D54"/>
    <w:rsid w:val="005704CA"/>
    <w:rsid w:val="0058148E"/>
    <w:rsid w:val="005855FD"/>
    <w:rsid w:val="005A2B93"/>
    <w:rsid w:val="005A5B28"/>
    <w:rsid w:val="005C5941"/>
    <w:rsid w:val="005C6373"/>
    <w:rsid w:val="005D1247"/>
    <w:rsid w:val="005E481D"/>
    <w:rsid w:val="005F0CB2"/>
    <w:rsid w:val="00610371"/>
    <w:rsid w:val="006112B7"/>
    <w:rsid w:val="00636F67"/>
    <w:rsid w:val="0064520F"/>
    <w:rsid w:val="00654452"/>
    <w:rsid w:val="00670598"/>
    <w:rsid w:val="00677E88"/>
    <w:rsid w:val="0069135D"/>
    <w:rsid w:val="006B5C9D"/>
    <w:rsid w:val="006D0D48"/>
    <w:rsid w:val="006E0FE7"/>
    <w:rsid w:val="006F0B49"/>
    <w:rsid w:val="006F4DFF"/>
    <w:rsid w:val="00701CBE"/>
    <w:rsid w:val="00712D06"/>
    <w:rsid w:val="007241ED"/>
    <w:rsid w:val="007254E6"/>
    <w:rsid w:val="00742880"/>
    <w:rsid w:val="007476E8"/>
    <w:rsid w:val="00750585"/>
    <w:rsid w:val="007562F4"/>
    <w:rsid w:val="0076287C"/>
    <w:rsid w:val="007874F2"/>
    <w:rsid w:val="007875F2"/>
    <w:rsid w:val="00791089"/>
    <w:rsid w:val="00793A61"/>
    <w:rsid w:val="00794EEF"/>
    <w:rsid w:val="00797F37"/>
    <w:rsid w:val="007A0D8C"/>
    <w:rsid w:val="007A343F"/>
    <w:rsid w:val="007A3E99"/>
    <w:rsid w:val="007C0DC7"/>
    <w:rsid w:val="007C2DE3"/>
    <w:rsid w:val="007C45E3"/>
    <w:rsid w:val="007E3993"/>
    <w:rsid w:val="007E550F"/>
    <w:rsid w:val="007E64D5"/>
    <w:rsid w:val="007F1121"/>
    <w:rsid w:val="007F6A5D"/>
    <w:rsid w:val="0082655A"/>
    <w:rsid w:val="00851DC4"/>
    <w:rsid w:val="0085470F"/>
    <w:rsid w:val="008849B9"/>
    <w:rsid w:val="008B6797"/>
    <w:rsid w:val="008C545E"/>
    <w:rsid w:val="008D5C71"/>
    <w:rsid w:val="008D7D3E"/>
    <w:rsid w:val="008E33B7"/>
    <w:rsid w:val="00923D13"/>
    <w:rsid w:val="00930E83"/>
    <w:rsid w:val="009321E9"/>
    <w:rsid w:val="009337FB"/>
    <w:rsid w:val="00955AC4"/>
    <w:rsid w:val="00986844"/>
    <w:rsid w:val="009B4704"/>
    <w:rsid w:val="009C3146"/>
    <w:rsid w:val="009D70B8"/>
    <w:rsid w:val="009E0D4F"/>
    <w:rsid w:val="009F404A"/>
    <w:rsid w:val="00A0198D"/>
    <w:rsid w:val="00A055F1"/>
    <w:rsid w:val="00A20EE4"/>
    <w:rsid w:val="00A22EA3"/>
    <w:rsid w:val="00A317E5"/>
    <w:rsid w:val="00A31C42"/>
    <w:rsid w:val="00A33328"/>
    <w:rsid w:val="00A36F8F"/>
    <w:rsid w:val="00A5115D"/>
    <w:rsid w:val="00A5246E"/>
    <w:rsid w:val="00A5424E"/>
    <w:rsid w:val="00A656FC"/>
    <w:rsid w:val="00A84954"/>
    <w:rsid w:val="00A963F6"/>
    <w:rsid w:val="00AB731A"/>
    <w:rsid w:val="00AC4B7E"/>
    <w:rsid w:val="00AD3101"/>
    <w:rsid w:val="00AE678E"/>
    <w:rsid w:val="00AF24D3"/>
    <w:rsid w:val="00AF4290"/>
    <w:rsid w:val="00AF50F8"/>
    <w:rsid w:val="00AF53F8"/>
    <w:rsid w:val="00B00A3C"/>
    <w:rsid w:val="00B03F8C"/>
    <w:rsid w:val="00B15ED7"/>
    <w:rsid w:val="00B16B21"/>
    <w:rsid w:val="00B22441"/>
    <w:rsid w:val="00B32E7B"/>
    <w:rsid w:val="00B43136"/>
    <w:rsid w:val="00B45C9B"/>
    <w:rsid w:val="00B46B43"/>
    <w:rsid w:val="00B529EC"/>
    <w:rsid w:val="00B61E7E"/>
    <w:rsid w:val="00B85CB0"/>
    <w:rsid w:val="00BB092C"/>
    <w:rsid w:val="00BC5A9A"/>
    <w:rsid w:val="00BC72A9"/>
    <w:rsid w:val="00BD7444"/>
    <w:rsid w:val="00BE7E3E"/>
    <w:rsid w:val="00BF3393"/>
    <w:rsid w:val="00BF6CA0"/>
    <w:rsid w:val="00C057CE"/>
    <w:rsid w:val="00C25209"/>
    <w:rsid w:val="00C31566"/>
    <w:rsid w:val="00CA0F06"/>
    <w:rsid w:val="00CA44CE"/>
    <w:rsid w:val="00CC047D"/>
    <w:rsid w:val="00CC77B5"/>
    <w:rsid w:val="00CE0385"/>
    <w:rsid w:val="00D05CFA"/>
    <w:rsid w:val="00D2009B"/>
    <w:rsid w:val="00D24B09"/>
    <w:rsid w:val="00D47005"/>
    <w:rsid w:val="00D553AC"/>
    <w:rsid w:val="00D61E3A"/>
    <w:rsid w:val="00D91C09"/>
    <w:rsid w:val="00D9393B"/>
    <w:rsid w:val="00DA0790"/>
    <w:rsid w:val="00DA50CC"/>
    <w:rsid w:val="00DB07C2"/>
    <w:rsid w:val="00DB1623"/>
    <w:rsid w:val="00DB5F4C"/>
    <w:rsid w:val="00DC4E07"/>
    <w:rsid w:val="00DD3B4C"/>
    <w:rsid w:val="00DF2768"/>
    <w:rsid w:val="00E003FD"/>
    <w:rsid w:val="00E01941"/>
    <w:rsid w:val="00E114A1"/>
    <w:rsid w:val="00E12AB2"/>
    <w:rsid w:val="00E271EE"/>
    <w:rsid w:val="00E472E9"/>
    <w:rsid w:val="00E57D83"/>
    <w:rsid w:val="00E60EB4"/>
    <w:rsid w:val="00E613B3"/>
    <w:rsid w:val="00E67978"/>
    <w:rsid w:val="00EA1133"/>
    <w:rsid w:val="00EA4D70"/>
    <w:rsid w:val="00EB03E0"/>
    <w:rsid w:val="00EB3799"/>
    <w:rsid w:val="00EC11B5"/>
    <w:rsid w:val="00ED1717"/>
    <w:rsid w:val="00EE0604"/>
    <w:rsid w:val="00EE28B4"/>
    <w:rsid w:val="00EF34B4"/>
    <w:rsid w:val="00F21199"/>
    <w:rsid w:val="00F223C1"/>
    <w:rsid w:val="00F224A6"/>
    <w:rsid w:val="00F53349"/>
    <w:rsid w:val="00F919E5"/>
    <w:rsid w:val="00F93F12"/>
    <w:rsid w:val="00F961B0"/>
    <w:rsid w:val="00FA198F"/>
    <w:rsid w:val="00FB7845"/>
    <w:rsid w:val="00FC3C09"/>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E21F034"/>
  <w14:defaultImageDpi w14:val="0"/>
  <w15:docId w15:val="{A2279464-FF07-48ED-A067-6F6B63F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5D"/>
    <w:pPr>
      <w:overflowPunct w:val="0"/>
      <w:autoSpaceDE w:val="0"/>
      <w:autoSpaceDN w:val="0"/>
      <w:adjustRightInd w:val="0"/>
      <w:spacing w:after="0" w:line="300" w:lineRule="atLeast"/>
      <w:textAlignment w:val="baseline"/>
    </w:pPr>
    <w:rPr>
      <w:rFonts w:ascii="Rdg Swift" w:hAnsi="Rdg Swift" w:cs="Rdg Swift"/>
      <w:lang w:eastAsia="en-US"/>
    </w:rPr>
  </w:style>
  <w:style w:type="paragraph" w:styleId="Heading1">
    <w:name w:val="heading 1"/>
    <w:basedOn w:val="Normal"/>
    <w:next w:val="Normal"/>
    <w:link w:val="Heading1Char"/>
    <w:uiPriority w:val="99"/>
    <w:qFormat/>
    <w:pPr>
      <w:keepNext/>
      <w:tabs>
        <w:tab w:val="left" w:pos="-720"/>
      </w:tabs>
      <w:suppressAutoHyphens/>
      <w:outlineLvl w:val="0"/>
    </w:pPr>
    <w:rPr>
      <w:b/>
      <w:bCs/>
    </w:rPr>
  </w:style>
  <w:style w:type="paragraph" w:styleId="Heading2">
    <w:name w:val="heading 2"/>
    <w:basedOn w:val="Heading1"/>
    <w:next w:val="Normal"/>
    <w:link w:val="Heading2Char"/>
    <w:uiPriority w:val="99"/>
    <w:qFormat/>
    <w:pPr>
      <w:outlineLvl w:val="1"/>
    </w:pPr>
    <w:rPr>
      <w:b w:val="0"/>
      <w:bCs w:val="0"/>
      <w:i/>
      <w:iCs/>
    </w:rPr>
  </w:style>
  <w:style w:type="paragraph" w:styleId="Heading3">
    <w:name w:val="heading 3"/>
    <w:basedOn w:val="Heading2"/>
    <w:next w:val="Normal"/>
    <w:link w:val="Heading3Char"/>
    <w:uiPriority w:val="99"/>
    <w:qFormat/>
    <w:pPr>
      <w:spacing w:after="60"/>
      <w:outlineLvl w:val="2"/>
    </w:pPr>
  </w:style>
  <w:style w:type="paragraph" w:styleId="Heading4">
    <w:name w:val="heading 4"/>
    <w:basedOn w:val="Normal"/>
    <w:next w:val="Normal"/>
    <w:link w:val="Heading4Char"/>
    <w:uiPriority w:val="9"/>
    <w:semiHidden/>
    <w:unhideWhenUsed/>
    <w:qFormat/>
    <w:rsid w:val="00E271EE"/>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271EE"/>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Rdg Swift" w:hAnsi="Rdg Swift" w:cs="Rdg Swift"/>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Rdg Swift" w:hAnsi="Rdg Swift" w:cs="Rdg Swift"/>
      <w:lang w:val="x-none" w:eastAsia="en-US"/>
    </w:rPr>
  </w:style>
  <w:style w:type="paragraph" w:customStyle="1" w:styleId="Recipientaddress">
    <w:name w:val="Recipient address"/>
    <w:basedOn w:val="Normal"/>
    <w:uiPriority w:val="99"/>
    <w:pPr>
      <w:spacing w:line="240" w:lineRule="atLeast"/>
      <w:ind w:left="227" w:hanging="227"/>
    </w:pPr>
  </w:style>
  <w:style w:type="paragraph" w:customStyle="1" w:styleId="Namelist">
    <w:name w:val="Name list"/>
    <w:basedOn w:val="Normal"/>
    <w:uiPriority w:val="99"/>
    <w:pPr>
      <w:widowControl w:val="0"/>
      <w:tabs>
        <w:tab w:val="left" w:pos="1227"/>
        <w:tab w:val="left" w:pos="5827"/>
      </w:tabs>
      <w:overflowPunct/>
      <w:spacing w:after="60" w:line="200" w:lineRule="atLeast"/>
      <w:jc w:val="right"/>
    </w:pPr>
    <w:rPr>
      <w:color w:val="000000"/>
      <w:sz w:val="16"/>
      <w:szCs w:val="16"/>
      <w:lang w:val="en-US"/>
    </w:rPr>
  </w:style>
  <w:style w:type="character" w:customStyle="1" w:styleId="Jobtitle">
    <w:name w:val="Job title"/>
    <w:uiPriority w:val="99"/>
    <w:rPr>
      <w:rFonts w:ascii="Rdg Swift" w:hAnsi="Rdg Swift"/>
      <w:i/>
      <w:position w:val="0"/>
      <w:sz w:val="16"/>
    </w:rPr>
  </w:style>
  <w:style w:type="character" w:customStyle="1" w:styleId="ContactinfoinNamelist">
    <w:name w:val="Contact info in Name list"/>
    <w:uiPriority w:val="99"/>
    <w:rPr>
      <w:rFonts w:ascii="Rdg Swift" w:hAnsi="Rdg Swift"/>
      <w:position w:val="0"/>
      <w:sz w:val="14"/>
    </w:rPr>
  </w:style>
  <w:style w:type="character" w:styleId="Hyperlink">
    <w:name w:val="Hyperlink"/>
    <w:basedOn w:val="DefaultParagraphFont"/>
    <w:uiPriority w:val="99"/>
    <w:rPr>
      <w:rFonts w:cs="Times New Roman"/>
      <w:color w:val="0000FF"/>
      <w:u w:val="single"/>
    </w:rPr>
  </w:style>
  <w:style w:type="paragraph" w:customStyle="1" w:styleId="refs">
    <w:name w:val="refs"/>
    <w:basedOn w:val="Recipientaddress"/>
    <w:uiPriority w:val="99"/>
    <w:pPr>
      <w:tabs>
        <w:tab w:val="left" w:pos="680"/>
      </w:tabs>
    </w:pPr>
    <w:rPr>
      <w:sz w:val="20"/>
      <w:szCs w:val="20"/>
    </w:rPr>
  </w:style>
  <w:style w:type="paragraph" w:customStyle="1" w:styleId="HoD">
    <w:name w:val="HoD"/>
    <w:uiPriority w:val="99"/>
    <w:pPr>
      <w:overflowPunct w:val="0"/>
      <w:autoSpaceDE w:val="0"/>
      <w:autoSpaceDN w:val="0"/>
      <w:adjustRightInd w:val="0"/>
      <w:spacing w:after="0" w:line="240" w:lineRule="atLeast"/>
      <w:textAlignment w:val="baseline"/>
    </w:pPr>
    <w:rPr>
      <w:rFonts w:ascii="Rdg Swift" w:hAnsi="Rdg Swift" w:cs="Rdg Swift"/>
      <w:sz w:val="18"/>
      <w:szCs w:val="18"/>
      <w:lang w:eastAsia="en-US"/>
    </w:rPr>
  </w:style>
  <w:style w:type="character" w:customStyle="1" w:styleId="innamelist">
    <w:name w:val="'+' in name list"/>
    <w:basedOn w:val="ContactinfoinNamelist"/>
    <w:uiPriority w:val="99"/>
    <w:rPr>
      <w:rFonts w:ascii="Rdg Swift" w:hAnsi="Rdg Swift" w:cs="Rdg Swift"/>
      <w:spacing w:val="4"/>
      <w:position w:val="0"/>
      <w:sz w:val="14"/>
      <w:szCs w:val="14"/>
    </w:rPr>
  </w:style>
  <w:style w:type="paragraph" w:customStyle="1" w:styleId="schoolfaculty">
    <w:name w:val="school/faculty"/>
    <w:basedOn w:val="refs"/>
    <w:uiPriority w:val="99"/>
    <w:pPr>
      <w:ind w:left="0" w:firstLine="0"/>
    </w:pPr>
  </w:style>
  <w:style w:type="paragraph" w:customStyle="1" w:styleId="department">
    <w:name w:val="department"/>
    <w:basedOn w:val="refs"/>
    <w:uiPriority w:val="99"/>
    <w:pPr>
      <w:ind w:left="0" w:firstLine="0"/>
    </w:pPr>
    <w:rPr>
      <w:b/>
      <w:bCs/>
    </w:rPr>
  </w:style>
  <w:style w:type="paragraph" w:styleId="Date">
    <w:name w:val="Date"/>
    <w:basedOn w:val="Recipientaddress"/>
    <w:link w:val="DateChar"/>
    <w:uiPriority w:val="99"/>
    <w:pPr>
      <w:framePr w:hSpace="180" w:wrap="auto" w:vAnchor="text" w:hAnchor="text" w:y="1"/>
      <w:spacing w:before="480" w:after="240"/>
    </w:pPr>
    <w:rPr>
      <w:noProof/>
    </w:rPr>
  </w:style>
  <w:style w:type="character" w:customStyle="1" w:styleId="DateChar">
    <w:name w:val="Date Char"/>
    <w:basedOn w:val="DefaultParagraphFont"/>
    <w:link w:val="Date"/>
    <w:uiPriority w:val="99"/>
    <w:semiHidden/>
    <w:locked/>
    <w:rPr>
      <w:rFonts w:ascii="Rdg Swift" w:hAnsi="Rdg Swift" w:cs="Rdg Swift"/>
      <w:lang w:val="x-none" w:eastAsia="en-US"/>
    </w:rPr>
  </w:style>
  <w:style w:type="paragraph" w:styleId="BodyText">
    <w:name w:val="Body Text"/>
    <w:basedOn w:val="Normal"/>
    <w:link w:val="BodyTextChar"/>
    <w:uiPriority w:val="99"/>
    <w:rsid w:val="002606E0"/>
    <w:pPr>
      <w:overflowPunct/>
      <w:adjustRightInd/>
      <w:spacing w:line="240" w:lineRule="auto"/>
      <w:jc w:val="both"/>
      <w:textAlignment w:val="auto"/>
    </w:pPr>
  </w:style>
  <w:style w:type="character" w:customStyle="1" w:styleId="BodyTextChar">
    <w:name w:val="Body Text Char"/>
    <w:basedOn w:val="DefaultParagraphFont"/>
    <w:link w:val="BodyText"/>
    <w:uiPriority w:val="99"/>
    <w:semiHidden/>
    <w:locked/>
    <w:rPr>
      <w:rFonts w:ascii="Rdg Swift" w:hAnsi="Rdg Swift" w:cs="Rdg Swift"/>
      <w:lang w:val="x-none" w:eastAsia="en-US"/>
    </w:rPr>
  </w:style>
  <w:style w:type="paragraph" w:customStyle="1" w:styleId="listblob">
    <w:name w:val="listblob"/>
    <w:basedOn w:val="Normal"/>
    <w:uiPriority w:val="99"/>
    <w:pPr>
      <w:numPr>
        <w:numId w:val="13"/>
      </w:numPr>
      <w:tabs>
        <w:tab w:val="clear" w:pos="360"/>
      </w:tabs>
      <w:ind w:left="568" w:hanging="284"/>
    </w:pPr>
  </w:style>
  <w:style w:type="paragraph" w:customStyle="1" w:styleId="listnumbered">
    <w:name w:val="listnumbered"/>
    <w:basedOn w:val="Normal"/>
    <w:uiPriority w:val="99"/>
    <w:pPr>
      <w:numPr>
        <w:numId w:val="14"/>
      </w:numPr>
      <w:tabs>
        <w:tab w:val="clear" w:pos="360"/>
      </w:tabs>
      <w:ind w:left="284" w:hanging="284"/>
    </w:pPr>
  </w:style>
  <w:style w:type="paragraph" w:customStyle="1" w:styleId="RdgNormal">
    <w:name w:val="Rdg Normal"/>
    <w:uiPriority w:val="99"/>
    <w:rsid w:val="002606E0"/>
    <w:pPr>
      <w:spacing w:before="120" w:after="0" w:line="280" w:lineRule="exact"/>
    </w:pPr>
    <w:rPr>
      <w:rFonts w:ascii="Rdg Swift" w:hAnsi="Rdg Swift" w:cs="Rdg Swift"/>
      <w:lang w:eastAsia="en-US"/>
    </w:rPr>
  </w:style>
  <w:style w:type="character" w:customStyle="1" w:styleId="Qualificationsafternamecaps">
    <w:name w:val="Qualifications after name (caps)"/>
    <w:uiPriority w:val="99"/>
    <w:rPr>
      <w:rFonts w:ascii="Rdg Swift" w:hAnsi="Rdg Swift"/>
      <w:smallCaps/>
      <w:sz w:val="16"/>
    </w:rPr>
  </w:style>
  <w:style w:type="paragraph" w:customStyle="1" w:styleId="Namelistfirst">
    <w:name w:val="Name list (first)"/>
    <w:basedOn w:val="Namelist"/>
    <w:uiPriority w:val="99"/>
  </w:style>
  <w:style w:type="paragraph" w:customStyle="1" w:styleId="Unitname">
    <w:name w:val="Unit name"/>
    <w:basedOn w:val="Normal"/>
    <w:uiPriority w:val="99"/>
    <w:pPr>
      <w:widowControl w:val="0"/>
      <w:tabs>
        <w:tab w:val="left" w:pos="1227"/>
        <w:tab w:val="left" w:pos="5827"/>
      </w:tabs>
      <w:overflowPunct/>
      <w:spacing w:line="230" w:lineRule="atLeast"/>
    </w:pPr>
    <w:rPr>
      <w:rFonts w:ascii="Rdg Vesta" w:hAnsi="Rdg Vesta" w:cs="Rdg Vesta"/>
      <w:b/>
      <w:bCs/>
      <w:color w:val="000000"/>
      <w:sz w:val="18"/>
      <w:szCs w:val="18"/>
      <w:lang w:val="en-US"/>
    </w:rPr>
  </w:style>
  <w:style w:type="paragraph" w:customStyle="1" w:styleId="Address">
    <w:name w:val="Address"/>
    <w:basedOn w:val="Normal"/>
    <w:uiPriority w:val="99"/>
    <w:pPr>
      <w:widowControl w:val="0"/>
      <w:tabs>
        <w:tab w:val="left" w:pos="1227"/>
        <w:tab w:val="left" w:pos="5827"/>
      </w:tabs>
      <w:overflowPunct/>
      <w:spacing w:before="120" w:line="230" w:lineRule="atLeast"/>
    </w:pPr>
    <w:rPr>
      <w:color w:val="000000"/>
      <w:sz w:val="18"/>
      <w:szCs w:val="18"/>
      <w:lang w:val="en-US"/>
    </w:rPr>
  </w:style>
  <w:style w:type="paragraph" w:customStyle="1" w:styleId="Contactinfo">
    <w:name w:val="Contact info"/>
    <w:basedOn w:val="Normal"/>
    <w:uiPriority w:val="99"/>
    <w:pPr>
      <w:widowControl w:val="0"/>
      <w:tabs>
        <w:tab w:val="left" w:pos="540"/>
        <w:tab w:val="left" w:pos="1701"/>
        <w:tab w:val="left" w:pos="5827"/>
      </w:tabs>
      <w:overflowPunct/>
      <w:spacing w:before="120" w:line="230" w:lineRule="atLeast"/>
    </w:pPr>
    <w:rPr>
      <w:color w:val="000000"/>
      <w:sz w:val="18"/>
      <w:szCs w:val="18"/>
      <w:lang w:val="en-US"/>
    </w:rPr>
  </w:style>
  <w:style w:type="character" w:customStyle="1" w:styleId="Contactmethod">
    <w:name w:val="Contact method"/>
    <w:uiPriority w:val="99"/>
    <w:rPr>
      <w:rFonts w:ascii="Rdg Swift" w:hAnsi="Rdg Swift"/>
      <w:i/>
      <w:position w:val="0"/>
      <w:sz w:val="18"/>
    </w:rPr>
  </w:style>
  <w:style w:type="character" w:customStyle="1" w:styleId="inContactinfo">
    <w:name w:val="'+' in Contact info"/>
    <w:uiPriority w:val="99"/>
    <w:rPr>
      <w:position w:val="0"/>
    </w:rPr>
  </w:style>
  <w:style w:type="paragraph" w:customStyle="1" w:styleId="RdgUnitname">
    <w:name w:val="Rdg Unit name"/>
    <w:rsid w:val="002606E0"/>
    <w:pPr>
      <w:spacing w:after="0" w:line="300" w:lineRule="exact"/>
    </w:pPr>
    <w:rPr>
      <w:rFonts w:ascii="Rdg Vesta" w:hAnsi="Rdg Vesta" w:cs="Rdg Vesta"/>
      <w:b/>
      <w:bCs/>
      <w:sz w:val="26"/>
      <w:szCs w:val="26"/>
      <w:lang w:eastAsia="en-US"/>
    </w:rPr>
  </w:style>
  <w:style w:type="paragraph" w:customStyle="1" w:styleId="Webfooter">
    <w:name w:val="Web footer"/>
    <w:basedOn w:val="Footer"/>
    <w:uiPriority w:val="99"/>
    <w:rPr>
      <w:rFonts w:ascii="Rdg Vesta" w:hAnsi="Rdg Vesta" w:cs="Rdg Vesta"/>
      <w:b/>
      <w:bCs/>
    </w:rPr>
  </w:style>
  <w:style w:type="paragraph" w:customStyle="1" w:styleId="Pagenumbers">
    <w:name w:val="Page numbers"/>
    <w:uiPriority w:val="99"/>
    <w:pPr>
      <w:spacing w:after="0" w:line="240" w:lineRule="auto"/>
      <w:jc w:val="right"/>
    </w:pPr>
    <w:rPr>
      <w:rFonts w:ascii="Rdg Swift" w:hAnsi="Rdg Swift" w:cs="Rdg Swift"/>
      <w:i/>
      <w:iCs/>
      <w:lang w:eastAsia="en-US"/>
    </w:rPr>
  </w:style>
  <w:style w:type="character" w:styleId="PageNumber">
    <w:name w:val="page number"/>
    <w:basedOn w:val="DefaultParagraphFont"/>
    <w:uiPriority w:val="99"/>
    <w:rPr>
      <w:rFonts w:cs="Times New Roman"/>
    </w:rPr>
  </w:style>
  <w:style w:type="character" w:customStyle="1" w:styleId="Qualificationsafternamelowercase">
    <w:name w:val="Qualifications after name (lowercase)"/>
    <w:uiPriority w:val="99"/>
  </w:style>
  <w:style w:type="character" w:styleId="CommentReference">
    <w:name w:val="annotation reference"/>
    <w:basedOn w:val="DefaultParagraphFont"/>
    <w:uiPriority w:val="99"/>
    <w:semiHidden/>
    <w:rsid w:val="002606E0"/>
    <w:rPr>
      <w:rFonts w:cs="Times New Roman"/>
      <w:sz w:val="16"/>
      <w:szCs w:val="16"/>
    </w:rPr>
  </w:style>
  <w:style w:type="paragraph" w:styleId="CommentText">
    <w:name w:val="annotation text"/>
    <w:basedOn w:val="Normal"/>
    <w:link w:val="CommentTextChar"/>
    <w:uiPriority w:val="99"/>
    <w:semiHidden/>
    <w:rsid w:val="002606E0"/>
    <w:pPr>
      <w:overflowPunct/>
      <w:autoSpaceDE/>
      <w:autoSpaceDN/>
      <w:adjustRightInd/>
      <w:spacing w:line="280" w:lineRule="exact"/>
      <w:textAlignment w:val="auto"/>
    </w:pPr>
    <w:rPr>
      <w:sz w:val="20"/>
      <w:szCs w:val="20"/>
    </w:rPr>
  </w:style>
  <w:style w:type="character" w:customStyle="1" w:styleId="CommentTextChar">
    <w:name w:val="Comment Text Char"/>
    <w:basedOn w:val="DefaultParagraphFont"/>
    <w:link w:val="CommentText"/>
    <w:uiPriority w:val="99"/>
    <w:semiHidden/>
    <w:locked/>
    <w:rPr>
      <w:rFonts w:ascii="Rdg Swift" w:hAnsi="Rdg Swift" w:cs="Rdg Swift"/>
      <w:sz w:val="20"/>
      <w:szCs w:val="20"/>
      <w:lang w:val="x-none" w:eastAsia="en-US"/>
    </w:rPr>
  </w:style>
  <w:style w:type="paragraph" w:styleId="BalloonText">
    <w:name w:val="Balloon Text"/>
    <w:basedOn w:val="Normal"/>
    <w:link w:val="BalloonTextChar"/>
    <w:uiPriority w:val="99"/>
    <w:semiHidden/>
    <w:rsid w:val="002606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FB7845"/>
    <w:pPr>
      <w:overflowPunct w:val="0"/>
      <w:autoSpaceDE w:val="0"/>
      <w:autoSpaceDN w:val="0"/>
      <w:adjustRightInd w:val="0"/>
      <w:spacing w:after="0" w:line="300" w:lineRule="atLeast"/>
      <w:textAlignment w:val="baseline"/>
    </w:pPr>
    <w:rPr>
      <w:rFonts w:ascii="Rdg Swift" w:hAnsi="Rdg Swift" w:cs="Rdg Swif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0B8"/>
    <w:pPr>
      <w:overflowPunct/>
      <w:autoSpaceDE/>
      <w:autoSpaceDN/>
      <w:adjustRightInd/>
      <w:spacing w:line="240" w:lineRule="auto"/>
      <w:textAlignment w:val="auto"/>
    </w:pPr>
    <w:rPr>
      <w:rFonts w:ascii="Calibri" w:hAnsi="Calibri" w:cs="Times New Roman"/>
    </w:rPr>
  </w:style>
  <w:style w:type="character" w:customStyle="1" w:styleId="PlainTextChar">
    <w:name w:val="Plain Text Char"/>
    <w:basedOn w:val="DefaultParagraphFont"/>
    <w:link w:val="PlainText"/>
    <w:uiPriority w:val="99"/>
    <w:locked/>
    <w:rsid w:val="009D70B8"/>
    <w:rPr>
      <w:rFonts w:ascii="Calibri" w:eastAsia="Times New Roman" w:hAnsi="Calibri" w:cs="Times New Roman"/>
      <w:lang w:val="x-none" w:eastAsia="en-US"/>
    </w:rPr>
  </w:style>
  <w:style w:type="character" w:styleId="PlaceholderText">
    <w:name w:val="Placeholder Text"/>
    <w:basedOn w:val="DefaultParagraphFont"/>
    <w:uiPriority w:val="99"/>
    <w:semiHidden/>
    <w:rsid w:val="00A656FC"/>
    <w:rPr>
      <w:color w:val="808080"/>
    </w:rPr>
  </w:style>
  <w:style w:type="character" w:customStyle="1" w:styleId="UnresolvedMention1">
    <w:name w:val="Unresolved Mention1"/>
    <w:basedOn w:val="DefaultParagraphFont"/>
    <w:uiPriority w:val="99"/>
    <w:semiHidden/>
    <w:unhideWhenUsed/>
    <w:rsid w:val="00DB1623"/>
    <w:rPr>
      <w:color w:val="605E5C"/>
      <w:shd w:val="clear" w:color="auto" w:fill="E1DFDD"/>
    </w:rPr>
  </w:style>
  <w:style w:type="paragraph" w:styleId="ListParagraph">
    <w:name w:val="List Paragraph"/>
    <w:basedOn w:val="Normal"/>
    <w:uiPriority w:val="34"/>
    <w:qFormat/>
    <w:rsid w:val="00DB1623"/>
    <w:pPr>
      <w:ind w:left="720"/>
      <w:contextualSpacing/>
    </w:pPr>
  </w:style>
  <w:style w:type="paragraph" w:customStyle="1" w:styleId="RdgTableitem">
    <w:name w:val="Rdg Table item"/>
    <w:basedOn w:val="Normal"/>
    <w:rsid w:val="0085470F"/>
    <w:pPr>
      <w:overflowPunct/>
      <w:autoSpaceDE/>
      <w:autoSpaceDN/>
      <w:adjustRightInd/>
      <w:spacing w:line="240" w:lineRule="exact"/>
      <w:textAlignment w:val="auto"/>
    </w:pPr>
    <w:rPr>
      <w:rFonts w:ascii="Rdg Vesta" w:hAnsi="Rdg Vesta" w:cs="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0349">
      <w:marLeft w:val="0"/>
      <w:marRight w:val="0"/>
      <w:marTop w:val="0"/>
      <w:marBottom w:val="0"/>
      <w:divBdr>
        <w:top w:val="none" w:sz="0" w:space="0" w:color="auto"/>
        <w:left w:val="none" w:sz="0" w:space="0" w:color="auto"/>
        <w:bottom w:val="none" w:sz="0" w:space="0" w:color="auto"/>
        <w:right w:val="none" w:sz="0" w:space="0" w:color="auto"/>
      </w:divBdr>
    </w:div>
    <w:div w:id="1496340350">
      <w:marLeft w:val="0"/>
      <w:marRight w:val="0"/>
      <w:marTop w:val="0"/>
      <w:marBottom w:val="0"/>
      <w:divBdr>
        <w:top w:val="none" w:sz="0" w:space="0" w:color="auto"/>
        <w:left w:val="none" w:sz="0" w:space="0" w:color="auto"/>
        <w:bottom w:val="none" w:sz="0" w:space="0" w:color="auto"/>
        <w:right w:val="none" w:sz="0" w:space="0" w:color="auto"/>
      </w:divBdr>
    </w:div>
    <w:div w:id="1496340351">
      <w:marLeft w:val="0"/>
      <w:marRight w:val="0"/>
      <w:marTop w:val="0"/>
      <w:marBottom w:val="0"/>
      <w:divBdr>
        <w:top w:val="none" w:sz="0" w:space="0" w:color="auto"/>
        <w:left w:val="none" w:sz="0" w:space="0" w:color="auto"/>
        <w:bottom w:val="none" w:sz="0" w:space="0" w:color="auto"/>
        <w:right w:val="none" w:sz="0" w:space="0" w:color="auto"/>
      </w:divBdr>
    </w:div>
    <w:div w:id="1496340352">
      <w:marLeft w:val="0"/>
      <w:marRight w:val="0"/>
      <w:marTop w:val="0"/>
      <w:marBottom w:val="0"/>
      <w:divBdr>
        <w:top w:val="none" w:sz="0" w:space="0" w:color="auto"/>
        <w:left w:val="none" w:sz="0" w:space="0" w:color="auto"/>
        <w:bottom w:val="none" w:sz="0" w:space="0" w:color="auto"/>
        <w:right w:val="none" w:sz="0" w:space="0" w:color="auto"/>
      </w:divBdr>
    </w:div>
    <w:div w:id="1496340353">
      <w:marLeft w:val="0"/>
      <w:marRight w:val="0"/>
      <w:marTop w:val="0"/>
      <w:marBottom w:val="0"/>
      <w:divBdr>
        <w:top w:val="none" w:sz="0" w:space="0" w:color="auto"/>
        <w:left w:val="none" w:sz="0" w:space="0" w:color="auto"/>
        <w:bottom w:val="none" w:sz="0" w:space="0" w:color="auto"/>
        <w:right w:val="none" w:sz="0" w:space="0" w:color="auto"/>
      </w:divBdr>
    </w:div>
    <w:div w:id="1579438015">
      <w:bodyDiv w:val="1"/>
      <w:marLeft w:val="0"/>
      <w:marRight w:val="0"/>
      <w:marTop w:val="0"/>
      <w:marBottom w:val="0"/>
      <w:divBdr>
        <w:top w:val="none" w:sz="0" w:space="0" w:color="auto"/>
        <w:left w:val="none" w:sz="0" w:space="0" w:color="auto"/>
        <w:bottom w:val="none" w:sz="0" w:space="0" w:color="auto"/>
        <w:right w:val="none" w:sz="0" w:space="0" w:color="auto"/>
      </w:divBdr>
    </w:div>
    <w:div w:id="20577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C93D8C11B4B91B6B3553133DA095D"/>
        <w:category>
          <w:name w:val="General"/>
          <w:gallery w:val="placeholder"/>
        </w:category>
        <w:types>
          <w:type w:val="bbPlcHdr"/>
        </w:types>
        <w:behaviors>
          <w:behavior w:val="content"/>
        </w:behaviors>
        <w:guid w:val="{C14D5FCE-494F-48E2-BCA5-67F89BEA77A8}"/>
      </w:docPartPr>
      <w:docPartBody>
        <w:p w:rsidR="00667A6F" w:rsidRDefault="002D7E5B" w:rsidP="002D7E5B">
          <w:pPr>
            <w:pStyle w:val="608C93D8C11B4B91B6B3553133DA095D"/>
          </w:pPr>
          <w:r w:rsidRPr="00243BA7">
            <w:rPr>
              <w:rStyle w:val="PlaceholderText"/>
              <w:rFonts w:ascii="Rdg Vesta" w:hAnsi="Rdg Vesta"/>
              <w:sz w:val="20"/>
              <w:szCs w:val="20"/>
            </w:rPr>
            <w:t>Click or tap here to enter text.</w:t>
          </w:r>
        </w:p>
      </w:docPartBody>
    </w:docPart>
    <w:docPart>
      <w:docPartPr>
        <w:name w:val="3CDA13A26EF342DFA9321780CEFC0121"/>
        <w:category>
          <w:name w:val="General"/>
          <w:gallery w:val="placeholder"/>
        </w:category>
        <w:types>
          <w:type w:val="bbPlcHdr"/>
        </w:types>
        <w:behaviors>
          <w:behavior w:val="content"/>
        </w:behaviors>
        <w:guid w:val="{8091F6C7-6EC2-4B4E-9D83-AAB78C356A2C}"/>
      </w:docPartPr>
      <w:docPartBody>
        <w:p w:rsidR="00667A6F" w:rsidRDefault="002D7E5B" w:rsidP="002D7E5B">
          <w:pPr>
            <w:pStyle w:val="3CDA13A26EF342DFA9321780CEFC0121"/>
          </w:pPr>
          <w:r w:rsidRPr="00243BA7">
            <w:rPr>
              <w:rStyle w:val="PlaceholderText"/>
              <w:rFonts w:ascii="Rdg Vesta" w:hAnsi="Rdg Vesta"/>
              <w:sz w:val="20"/>
              <w:szCs w:val="20"/>
            </w:rPr>
            <w:t>Click or tap here to enter text.</w:t>
          </w:r>
        </w:p>
      </w:docPartBody>
    </w:docPart>
    <w:docPart>
      <w:docPartPr>
        <w:name w:val="1BB529C3EB584211A1D651F8FAD64E85"/>
        <w:category>
          <w:name w:val="General"/>
          <w:gallery w:val="placeholder"/>
        </w:category>
        <w:types>
          <w:type w:val="bbPlcHdr"/>
        </w:types>
        <w:behaviors>
          <w:behavior w:val="content"/>
        </w:behaviors>
        <w:guid w:val="{FC49FCCE-8C28-4844-973D-38C2DC444CFC}"/>
      </w:docPartPr>
      <w:docPartBody>
        <w:p w:rsidR="00667A6F" w:rsidRDefault="002D7E5B" w:rsidP="002D7E5B">
          <w:pPr>
            <w:pStyle w:val="1BB529C3EB584211A1D651F8FAD64E85"/>
          </w:pPr>
          <w:r w:rsidRPr="00243BA7">
            <w:rPr>
              <w:rStyle w:val="PlaceholderText"/>
              <w:rFonts w:ascii="Rdg Vesta" w:hAnsi="Rdg Vesta"/>
              <w:sz w:val="20"/>
              <w:szCs w:val="20"/>
            </w:rPr>
            <w:t>Click or tap here to enter text.</w:t>
          </w:r>
        </w:p>
      </w:docPartBody>
    </w:docPart>
    <w:docPart>
      <w:docPartPr>
        <w:name w:val="D150C410634848B2A28B9E4C44CDF632"/>
        <w:category>
          <w:name w:val="General"/>
          <w:gallery w:val="placeholder"/>
        </w:category>
        <w:types>
          <w:type w:val="bbPlcHdr"/>
        </w:types>
        <w:behaviors>
          <w:behavior w:val="content"/>
        </w:behaviors>
        <w:guid w:val="{D4BE0514-4698-4CFE-AE8E-51BA914D73F4}"/>
      </w:docPartPr>
      <w:docPartBody>
        <w:p w:rsidR="00667A6F" w:rsidRDefault="002D7E5B" w:rsidP="002D7E5B">
          <w:pPr>
            <w:pStyle w:val="D150C410634848B2A28B9E4C44CDF632"/>
          </w:pPr>
          <w:r w:rsidRPr="00243BA7">
            <w:rPr>
              <w:rStyle w:val="PlaceholderText"/>
              <w:rFonts w:ascii="Rdg Vesta" w:hAnsi="Rdg Vesta"/>
              <w:sz w:val="20"/>
              <w:szCs w:val="20"/>
            </w:rPr>
            <w:t>Click or tap here to enter text.</w:t>
          </w:r>
        </w:p>
      </w:docPartBody>
    </w:docPart>
    <w:docPart>
      <w:docPartPr>
        <w:name w:val="A7B0C350AF57496A9A492B90D8727F36"/>
        <w:category>
          <w:name w:val="General"/>
          <w:gallery w:val="placeholder"/>
        </w:category>
        <w:types>
          <w:type w:val="bbPlcHdr"/>
        </w:types>
        <w:behaviors>
          <w:behavior w:val="content"/>
        </w:behaviors>
        <w:guid w:val="{394698B3-67EA-4B46-8ECD-2E04842FFFD6}"/>
      </w:docPartPr>
      <w:docPartBody>
        <w:p w:rsidR="00667A6F" w:rsidRDefault="002D7E5B" w:rsidP="002D7E5B">
          <w:pPr>
            <w:pStyle w:val="A7B0C350AF57496A9A492B90D8727F36"/>
          </w:pPr>
          <w:r w:rsidRPr="00243BA7">
            <w:rPr>
              <w:rStyle w:val="PlaceholderText"/>
              <w:rFonts w:ascii="Rdg Vesta" w:hAnsi="Rdg Vesta"/>
              <w:sz w:val="20"/>
              <w:szCs w:val="20"/>
            </w:rPr>
            <w:t>Click or tap here to enter text.</w:t>
          </w:r>
        </w:p>
      </w:docPartBody>
    </w:docPart>
    <w:docPart>
      <w:docPartPr>
        <w:name w:val="EE182E23F4E34509B9C029FEA3285843"/>
        <w:category>
          <w:name w:val="General"/>
          <w:gallery w:val="placeholder"/>
        </w:category>
        <w:types>
          <w:type w:val="bbPlcHdr"/>
        </w:types>
        <w:behaviors>
          <w:behavior w:val="content"/>
        </w:behaviors>
        <w:guid w:val="{A8B94F6C-DF54-4C2B-BEDF-B94A7B144C18}"/>
      </w:docPartPr>
      <w:docPartBody>
        <w:p w:rsidR="00667A6F" w:rsidRDefault="002D7E5B" w:rsidP="002D7E5B">
          <w:pPr>
            <w:pStyle w:val="EE182E23F4E34509B9C029FEA3285843"/>
          </w:pPr>
          <w:r w:rsidRPr="00243BA7">
            <w:rPr>
              <w:rStyle w:val="PlaceholderText"/>
              <w:rFonts w:ascii="Rdg Vesta" w:hAnsi="Rdg Vesta"/>
              <w:sz w:val="20"/>
              <w:szCs w:val="20"/>
            </w:rPr>
            <w:t>Click or tap here to enter text.</w:t>
          </w:r>
        </w:p>
      </w:docPartBody>
    </w:docPart>
    <w:docPart>
      <w:docPartPr>
        <w:name w:val="2DA92C8339CC444CB77740DBAB4B49F2"/>
        <w:category>
          <w:name w:val="General"/>
          <w:gallery w:val="placeholder"/>
        </w:category>
        <w:types>
          <w:type w:val="bbPlcHdr"/>
        </w:types>
        <w:behaviors>
          <w:behavior w:val="content"/>
        </w:behaviors>
        <w:guid w:val="{AD601434-0BF3-43CC-84C1-ADB3CCC2AA55}"/>
      </w:docPartPr>
      <w:docPartBody>
        <w:p w:rsidR="00667A6F" w:rsidRDefault="002D7E5B" w:rsidP="002D7E5B">
          <w:pPr>
            <w:pStyle w:val="2DA92C8339CC444CB77740DBAB4B49F2"/>
          </w:pPr>
          <w:r w:rsidRPr="00243BA7">
            <w:rPr>
              <w:rStyle w:val="PlaceholderText"/>
              <w:rFonts w:ascii="Rdg Vesta" w:hAnsi="Rdg Vesta"/>
              <w:sz w:val="20"/>
              <w:szCs w:val="20"/>
            </w:rPr>
            <w:t>Click or tap here to enter text.</w:t>
          </w:r>
        </w:p>
      </w:docPartBody>
    </w:docPart>
    <w:docPart>
      <w:docPartPr>
        <w:name w:val="887D167F78A94A279BBB45183B270B1C"/>
        <w:category>
          <w:name w:val="General"/>
          <w:gallery w:val="placeholder"/>
        </w:category>
        <w:types>
          <w:type w:val="bbPlcHdr"/>
        </w:types>
        <w:behaviors>
          <w:behavior w:val="content"/>
        </w:behaviors>
        <w:guid w:val="{4B628188-7B4D-487D-BDCF-8B3822E97843}"/>
      </w:docPartPr>
      <w:docPartBody>
        <w:p w:rsidR="00667A6F" w:rsidRDefault="002D7E5B" w:rsidP="002D7E5B">
          <w:pPr>
            <w:pStyle w:val="887D167F78A94A279BBB45183B270B1C"/>
          </w:pPr>
          <w:r w:rsidRPr="00243BA7">
            <w:rPr>
              <w:rStyle w:val="PlaceholderText"/>
              <w:rFonts w:ascii="Rdg Vesta" w:hAnsi="Rdg Vesta"/>
              <w:sz w:val="20"/>
              <w:szCs w:val="20"/>
            </w:rPr>
            <w:t>Click or tap here to enter text.</w:t>
          </w:r>
        </w:p>
      </w:docPartBody>
    </w:docPart>
    <w:docPart>
      <w:docPartPr>
        <w:name w:val="89040B7544184F90834166EED30B83DA"/>
        <w:category>
          <w:name w:val="General"/>
          <w:gallery w:val="placeholder"/>
        </w:category>
        <w:types>
          <w:type w:val="bbPlcHdr"/>
        </w:types>
        <w:behaviors>
          <w:behavior w:val="content"/>
        </w:behaviors>
        <w:guid w:val="{C100030D-83A5-45FD-A72B-8AF1C7AFE131}"/>
      </w:docPartPr>
      <w:docPartBody>
        <w:p w:rsidR="00667A6F" w:rsidRDefault="002D7E5B" w:rsidP="002D7E5B">
          <w:pPr>
            <w:pStyle w:val="89040B7544184F90834166EED30B83DA"/>
          </w:pPr>
          <w:r w:rsidRPr="00243BA7">
            <w:rPr>
              <w:rStyle w:val="PlaceholderText"/>
              <w:rFonts w:ascii="Rdg Vesta" w:hAnsi="Rdg Vesta"/>
              <w:sz w:val="20"/>
              <w:szCs w:val="20"/>
            </w:rPr>
            <w:t>Click or tap here to enter text.</w:t>
          </w:r>
        </w:p>
      </w:docPartBody>
    </w:docPart>
    <w:docPart>
      <w:docPartPr>
        <w:name w:val="B05178F7A3B64868BC2016FA353F9976"/>
        <w:category>
          <w:name w:val="General"/>
          <w:gallery w:val="placeholder"/>
        </w:category>
        <w:types>
          <w:type w:val="bbPlcHdr"/>
        </w:types>
        <w:behaviors>
          <w:behavior w:val="content"/>
        </w:behaviors>
        <w:guid w:val="{7F2D1088-32C3-49AC-BF47-4762B8D0039A}"/>
      </w:docPartPr>
      <w:docPartBody>
        <w:p w:rsidR="00667A6F" w:rsidRDefault="002D7E5B" w:rsidP="002D7E5B">
          <w:pPr>
            <w:pStyle w:val="B05178F7A3B64868BC2016FA353F9976"/>
          </w:pPr>
          <w:r w:rsidRPr="00243BA7">
            <w:rPr>
              <w:rStyle w:val="PlaceholderText"/>
              <w:rFonts w:ascii="Rdg Vesta" w:hAnsi="Rdg Vesta"/>
              <w:sz w:val="20"/>
              <w:szCs w:val="20"/>
            </w:rPr>
            <w:t>Click or tap here to enter text.</w:t>
          </w:r>
        </w:p>
      </w:docPartBody>
    </w:docPart>
    <w:docPart>
      <w:docPartPr>
        <w:name w:val="1BD81BD6EE2B480ABE3B361141ABFB7F"/>
        <w:category>
          <w:name w:val="General"/>
          <w:gallery w:val="placeholder"/>
        </w:category>
        <w:types>
          <w:type w:val="bbPlcHdr"/>
        </w:types>
        <w:behaviors>
          <w:behavior w:val="content"/>
        </w:behaviors>
        <w:guid w:val="{707D08FA-A074-4DA9-A83D-02997F72F10F}"/>
      </w:docPartPr>
      <w:docPartBody>
        <w:p w:rsidR="00667A6F" w:rsidRDefault="002D7E5B" w:rsidP="002D7E5B">
          <w:pPr>
            <w:pStyle w:val="1BD81BD6EE2B480ABE3B361141ABFB7F"/>
          </w:pPr>
          <w:r w:rsidRPr="00243BA7">
            <w:rPr>
              <w:rStyle w:val="PlaceholderText"/>
              <w:rFonts w:ascii="Rdg Vesta" w:hAnsi="Rdg Vesta"/>
              <w:sz w:val="20"/>
              <w:szCs w:val="20"/>
            </w:rPr>
            <w:t>Click or tap to enter a date.</w:t>
          </w:r>
        </w:p>
      </w:docPartBody>
    </w:docPart>
    <w:docPart>
      <w:docPartPr>
        <w:name w:val="2202A72F11B24B5291530F9C192A79B9"/>
        <w:category>
          <w:name w:val="General"/>
          <w:gallery w:val="placeholder"/>
        </w:category>
        <w:types>
          <w:type w:val="bbPlcHdr"/>
        </w:types>
        <w:behaviors>
          <w:behavior w:val="content"/>
        </w:behaviors>
        <w:guid w:val="{1227A6F3-8F25-4CAE-8421-BDA3A5B9E47B}"/>
      </w:docPartPr>
      <w:docPartBody>
        <w:p w:rsidR="00667A6F" w:rsidRDefault="002D7E5B" w:rsidP="002D7E5B">
          <w:pPr>
            <w:pStyle w:val="2202A72F11B24B5291530F9C192A79B9"/>
          </w:pPr>
          <w:r w:rsidRPr="00243BA7">
            <w:rPr>
              <w:rStyle w:val="PlaceholderText"/>
              <w:rFonts w:ascii="Rdg Vesta" w:hAnsi="Rdg Vesta"/>
              <w:sz w:val="20"/>
              <w:szCs w:val="20"/>
            </w:rPr>
            <w:t>Click or tap here to enter text.</w:t>
          </w:r>
        </w:p>
      </w:docPartBody>
    </w:docPart>
    <w:docPart>
      <w:docPartPr>
        <w:name w:val="EEEAE75A46144B14949B66AB618BC6F6"/>
        <w:category>
          <w:name w:val="General"/>
          <w:gallery w:val="placeholder"/>
        </w:category>
        <w:types>
          <w:type w:val="bbPlcHdr"/>
        </w:types>
        <w:behaviors>
          <w:behavior w:val="content"/>
        </w:behaviors>
        <w:guid w:val="{C0773D5D-68D5-4AAA-8D25-76330721B68E}"/>
      </w:docPartPr>
      <w:docPartBody>
        <w:p w:rsidR="00667A6F" w:rsidRDefault="002D7E5B" w:rsidP="002D7E5B">
          <w:pPr>
            <w:pStyle w:val="EEEAE75A46144B14949B66AB618BC6F6"/>
          </w:pPr>
          <w:r w:rsidRPr="00243BA7">
            <w:rPr>
              <w:rStyle w:val="PlaceholderText"/>
              <w:rFonts w:ascii="Rdg Vesta" w:hAnsi="Rdg Vesta"/>
              <w:sz w:val="20"/>
              <w:szCs w:val="20"/>
            </w:rPr>
            <w:t>Click or tap to enter a date.</w:t>
          </w:r>
        </w:p>
      </w:docPartBody>
    </w:docPart>
    <w:docPart>
      <w:docPartPr>
        <w:name w:val="1CF3981826664A1A9DB493C5B69D0B02"/>
        <w:category>
          <w:name w:val="General"/>
          <w:gallery w:val="placeholder"/>
        </w:category>
        <w:types>
          <w:type w:val="bbPlcHdr"/>
        </w:types>
        <w:behaviors>
          <w:behavior w:val="content"/>
        </w:behaviors>
        <w:guid w:val="{E60353FE-42AA-4492-8605-B26C92F46C17}"/>
      </w:docPartPr>
      <w:docPartBody>
        <w:p w:rsidR="00B951E3" w:rsidRDefault="002D7E5B" w:rsidP="002D7E5B">
          <w:pPr>
            <w:pStyle w:val="1CF3981826664A1A9DB493C5B69D0B021"/>
          </w:pPr>
          <w:r w:rsidRPr="00243BA7">
            <w:rPr>
              <w:rStyle w:val="PlaceholderText"/>
              <w:rFonts w:ascii="Rdg Vesta" w:hAnsi="Rdg Vesta"/>
              <w:sz w:val="20"/>
              <w:szCs w:val="20"/>
            </w:rPr>
            <w:t>Click or tap here to enter text.</w:t>
          </w:r>
        </w:p>
      </w:docPartBody>
    </w:docPart>
    <w:docPart>
      <w:docPartPr>
        <w:name w:val="85256966A260464790FE1103790AA0D4"/>
        <w:category>
          <w:name w:val="General"/>
          <w:gallery w:val="placeholder"/>
        </w:category>
        <w:types>
          <w:type w:val="bbPlcHdr"/>
        </w:types>
        <w:behaviors>
          <w:behavior w:val="content"/>
        </w:behaviors>
        <w:guid w:val="{40D4AEB6-ADCE-4E13-8513-0A37A0F3DD77}"/>
      </w:docPartPr>
      <w:docPartBody>
        <w:p w:rsidR="00B951E3" w:rsidRDefault="002D7E5B" w:rsidP="002D7E5B">
          <w:pPr>
            <w:pStyle w:val="85256966A260464790FE1103790AA0D41"/>
          </w:pPr>
          <w:r w:rsidRPr="00D47005">
            <w:rPr>
              <w:rStyle w:val="PlaceholderText"/>
              <w:rFonts w:ascii="Rdg Vesta" w:hAnsi="Rdg Vesta"/>
              <w:sz w:val="20"/>
              <w:szCs w:val="20"/>
            </w:rPr>
            <w:t>Click or tap to enter a date.</w:t>
          </w:r>
        </w:p>
      </w:docPartBody>
    </w:docPart>
    <w:docPart>
      <w:docPartPr>
        <w:name w:val="E641362C6375402F90D55FA5E42E5450"/>
        <w:category>
          <w:name w:val="General"/>
          <w:gallery w:val="placeholder"/>
        </w:category>
        <w:types>
          <w:type w:val="bbPlcHdr"/>
        </w:types>
        <w:behaviors>
          <w:behavior w:val="content"/>
        </w:behaviors>
        <w:guid w:val="{3901443C-74F4-4045-9767-4363DC7257C4}"/>
      </w:docPartPr>
      <w:docPartBody>
        <w:p w:rsidR="00B951E3" w:rsidRDefault="002D7E5B" w:rsidP="002D7E5B">
          <w:pPr>
            <w:pStyle w:val="E641362C6375402F90D55FA5E42E54501"/>
          </w:pPr>
          <w:r w:rsidRPr="00243BA7">
            <w:rPr>
              <w:rStyle w:val="PlaceholderText"/>
              <w:rFonts w:ascii="Rdg Vesta" w:hAnsi="Rdg Vesta"/>
              <w:sz w:val="20"/>
              <w:szCs w:val="20"/>
            </w:rPr>
            <w:t>Click or tap here to enter text.</w:t>
          </w:r>
        </w:p>
      </w:docPartBody>
    </w:docPart>
    <w:docPart>
      <w:docPartPr>
        <w:name w:val="A5795162841E4FC6BA23E9BA091F1B5F"/>
        <w:category>
          <w:name w:val="General"/>
          <w:gallery w:val="placeholder"/>
        </w:category>
        <w:types>
          <w:type w:val="bbPlcHdr"/>
        </w:types>
        <w:behaviors>
          <w:behavior w:val="content"/>
        </w:behaviors>
        <w:guid w:val="{1C59F292-62C5-40FF-A1EB-7CF87050190D}"/>
      </w:docPartPr>
      <w:docPartBody>
        <w:p w:rsidR="00B951E3" w:rsidRDefault="002D7E5B" w:rsidP="002D7E5B">
          <w:pPr>
            <w:pStyle w:val="A5795162841E4FC6BA23E9BA091F1B5F1"/>
          </w:pPr>
          <w:r w:rsidRPr="00243BA7">
            <w:rPr>
              <w:rStyle w:val="PlaceholderText"/>
              <w:rFonts w:ascii="Rdg Vesta" w:hAnsi="Rdg Vesta"/>
              <w:sz w:val="20"/>
              <w:szCs w:val="20"/>
            </w:rPr>
            <w:t>Click or tap here to enter text.</w:t>
          </w:r>
        </w:p>
      </w:docPartBody>
    </w:docPart>
    <w:docPart>
      <w:docPartPr>
        <w:name w:val="B68114EBF1A04B5580C40911C81897F7"/>
        <w:category>
          <w:name w:val="General"/>
          <w:gallery w:val="placeholder"/>
        </w:category>
        <w:types>
          <w:type w:val="bbPlcHdr"/>
        </w:types>
        <w:behaviors>
          <w:behavior w:val="content"/>
        </w:behaviors>
        <w:guid w:val="{87E27BD1-A488-4169-8A47-F5BCEF8511DF}"/>
      </w:docPartPr>
      <w:docPartBody>
        <w:p w:rsidR="00B951E3" w:rsidRDefault="002D7E5B" w:rsidP="002D7E5B">
          <w:pPr>
            <w:pStyle w:val="B68114EBF1A04B5580C40911C81897F71"/>
          </w:pPr>
          <w:r w:rsidRPr="00243BA7">
            <w:rPr>
              <w:rStyle w:val="PlaceholderText"/>
              <w:rFonts w:ascii="Rdg Vesta" w:hAnsi="Rdg Vesta"/>
              <w:sz w:val="20"/>
              <w:szCs w:val="20"/>
            </w:rPr>
            <w:t>Click or tap here to enter text.</w:t>
          </w:r>
        </w:p>
      </w:docPartBody>
    </w:docPart>
    <w:docPart>
      <w:docPartPr>
        <w:name w:val="F49CCD69805B4F7E833489C6248CAA52"/>
        <w:category>
          <w:name w:val="General"/>
          <w:gallery w:val="placeholder"/>
        </w:category>
        <w:types>
          <w:type w:val="bbPlcHdr"/>
        </w:types>
        <w:behaviors>
          <w:behavior w:val="content"/>
        </w:behaviors>
        <w:guid w:val="{C2F85159-6135-4524-9375-B61AB3BFAA9B}"/>
      </w:docPartPr>
      <w:docPartBody>
        <w:p w:rsidR="00B951E3" w:rsidRDefault="002D7E5B" w:rsidP="002D7E5B">
          <w:pPr>
            <w:pStyle w:val="F49CCD69805B4F7E833489C6248CAA521"/>
          </w:pPr>
          <w:r w:rsidRPr="002B5EA7">
            <w:rPr>
              <w:rStyle w:val="PlaceholderText"/>
              <w:rFonts w:ascii="Rdg Vesta" w:hAnsi="Rdg Vesta"/>
              <w:sz w:val="20"/>
              <w:szCs w:val="20"/>
            </w:rPr>
            <w:t>Click or tap to enter a date.</w:t>
          </w:r>
        </w:p>
      </w:docPartBody>
    </w:docPart>
    <w:docPart>
      <w:docPartPr>
        <w:name w:val="5CA21AECA4AF464FA76149301844501C"/>
        <w:category>
          <w:name w:val="General"/>
          <w:gallery w:val="placeholder"/>
        </w:category>
        <w:types>
          <w:type w:val="bbPlcHdr"/>
        </w:types>
        <w:behaviors>
          <w:behavior w:val="content"/>
        </w:behaviors>
        <w:guid w:val="{2EFE7827-A940-465F-A8A1-DCE664DCFAA8}"/>
      </w:docPartPr>
      <w:docPartBody>
        <w:p w:rsidR="00B951E3" w:rsidRDefault="002D7E5B" w:rsidP="002D7E5B">
          <w:pPr>
            <w:pStyle w:val="5CA21AECA4AF464FA76149301844501C1"/>
          </w:pPr>
          <w:r w:rsidRPr="00DB1623">
            <w:rPr>
              <w:rStyle w:val="PlaceholderText"/>
              <w:rFonts w:ascii="Rdg Vesta" w:hAnsi="Rdg Vesta"/>
              <w:sz w:val="20"/>
              <w:szCs w:val="20"/>
            </w:rPr>
            <w:t>Choose an item.</w:t>
          </w:r>
        </w:p>
      </w:docPartBody>
    </w:docPart>
    <w:docPart>
      <w:docPartPr>
        <w:name w:val="1BE52DC2175044ABBAB46B4D6E4F8FAC"/>
        <w:category>
          <w:name w:val="General"/>
          <w:gallery w:val="placeholder"/>
        </w:category>
        <w:types>
          <w:type w:val="bbPlcHdr"/>
        </w:types>
        <w:behaviors>
          <w:behavior w:val="content"/>
        </w:behaviors>
        <w:guid w:val="{97C00550-07CD-403D-8D65-C35431F3A3E9}"/>
      </w:docPartPr>
      <w:docPartBody>
        <w:p w:rsidR="00B951E3" w:rsidRDefault="002D7E5B" w:rsidP="002D7E5B">
          <w:pPr>
            <w:pStyle w:val="1BE52DC2175044ABBAB46B4D6E4F8FAC1"/>
          </w:pPr>
          <w:r w:rsidRPr="00DC4E07">
            <w:rPr>
              <w:rStyle w:val="PlaceholderText"/>
              <w:rFonts w:ascii="Rdg Vesta" w:hAnsi="Rdg Vesta"/>
              <w:sz w:val="20"/>
              <w:szCs w:val="20"/>
            </w:rPr>
            <w:t>Choose an item.</w:t>
          </w:r>
        </w:p>
      </w:docPartBody>
    </w:docPart>
    <w:docPart>
      <w:docPartPr>
        <w:name w:val="35B302DC7EDB431EA391A53C915009D3"/>
        <w:category>
          <w:name w:val="General"/>
          <w:gallery w:val="placeholder"/>
        </w:category>
        <w:types>
          <w:type w:val="bbPlcHdr"/>
        </w:types>
        <w:behaviors>
          <w:behavior w:val="content"/>
        </w:behaviors>
        <w:guid w:val="{E4C52BE6-4CE9-4CDB-B973-096986D6DB0E}"/>
      </w:docPartPr>
      <w:docPartBody>
        <w:p w:rsidR="00B951E3" w:rsidRDefault="002D7E5B" w:rsidP="002D7E5B">
          <w:pPr>
            <w:pStyle w:val="35B302DC7EDB431EA391A53C915009D31"/>
          </w:pPr>
          <w:r w:rsidRPr="00DC4E07">
            <w:rPr>
              <w:rStyle w:val="PlaceholderText"/>
              <w:rFonts w:ascii="Rdg Vesta" w:hAnsi="Rdg Vesta"/>
              <w:sz w:val="20"/>
              <w:szCs w:val="20"/>
            </w:rPr>
            <w:t>Choose an item.</w:t>
          </w:r>
        </w:p>
      </w:docPartBody>
    </w:docPart>
    <w:docPart>
      <w:docPartPr>
        <w:name w:val="B69FECFC23FC4E5FB96095806633A494"/>
        <w:category>
          <w:name w:val="General"/>
          <w:gallery w:val="placeholder"/>
        </w:category>
        <w:types>
          <w:type w:val="bbPlcHdr"/>
        </w:types>
        <w:behaviors>
          <w:behavior w:val="content"/>
        </w:behaviors>
        <w:guid w:val="{425C948F-6291-4BEB-AFB5-EAF1FD1FB028}"/>
      </w:docPartPr>
      <w:docPartBody>
        <w:p w:rsidR="00B951E3" w:rsidRDefault="002D7E5B" w:rsidP="002D7E5B">
          <w:pPr>
            <w:pStyle w:val="B69FECFC23FC4E5FB96095806633A4941"/>
          </w:pPr>
          <w:r w:rsidRPr="00DC4E07">
            <w:rPr>
              <w:rStyle w:val="PlaceholderText"/>
              <w:rFonts w:ascii="Rdg Vesta" w:hAnsi="Rdg Vesta"/>
              <w:sz w:val="20"/>
              <w:szCs w:val="20"/>
            </w:rPr>
            <w:t>Choose an item.</w:t>
          </w:r>
        </w:p>
      </w:docPartBody>
    </w:docPart>
    <w:docPart>
      <w:docPartPr>
        <w:name w:val="8A405C20FA25460F85AE6161C7BD04BB"/>
        <w:category>
          <w:name w:val="General"/>
          <w:gallery w:val="placeholder"/>
        </w:category>
        <w:types>
          <w:type w:val="bbPlcHdr"/>
        </w:types>
        <w:behaviors>
          <w:behavior w:val="content"/>
        </w:behaviors>
        <w:guid w:val="{F08E0807-711C-4989-B71A-C2F683AF1113}"/>
      </w:docPartPr>
      <w:docPartBody>
        <w:p w:rsidR="00B951E3" w:rsidRDefault="002D7E5B" w:rsidP="002D7E5B">
          <w:pPr>
            <w:pStyle w:val="8A405C20FA25460F85AE6161C7BD04BB1"/>
          </w:pPr>
          <w:r w:rsidRPr="00DC4E07">
            <w:rPr>
              <w:rStyle w:val="PlaceholderText"/>
              <w:rFonts w:ascii="Rdg Vesta" w:hAnsi="Rdg Vesta"/>
              <w:sz w:val="20"/>
              <w:szCs w:val="20"/>
            </w:rPr>
            <w:t>Choose an item.</w:t>
          </w:r>
        </w:p>
      </w:docPartBody>
    </w:docPart>
    <w:docPart>
      <w:docPartPr>
        <w:name w:val="5B156C75EFBC45F4B07A43F747368EB4"/>
        <w:category>
          <w:name w:val="General"/>
          <w:gallery w:val="placeholder"/>
        </w:category>
        <w:types>
          <w:type w:val="bbPlcHdr"/>
        </w:types>
        <w:behaviors>
          <w:behavior w:val="content"/>
        </w:behaviors>
        <w:guid w:val="{CBF616F5-E217-4039-8688-79CC70BBC4C5}"/>
      </w:docPartPr>
      <w:docPartBody>
        <w:p w:rsidR="00B951E3" w:rsidRDefault="002D7E5B" w:rsidP="002D7E5B">
          <w:pPr>
            <w:pStyle w:val="5B156C75EFBC45F4B07A43F747368EB41"/>
          </w:pPr>
          <w:r w:rsidRPr="00DC4E07">
            <w:rPr>
              <w:rStyle w:val="PlaceholderText"/>
              <w:rFonts w:ascii="Rdg Vesta" w:hAnsi="Rdg Vesta"/>
              <w:sz w:val="20"/>
              <w:szCs w:val="20"/>
            </w:rPr>
            <w:t>Choose an item.</w:t>
          </w:r>
        </w:p>
      </w:docPartBody>
    </w:docPart>
    <w:docPart>
      <w:docPartPr>
        <w:name w:val="497DF73E2EAC42A6BCE93696FBDF5101"/>
        <w:category>
          <w:name w:val="General"/>
          <w:gallery w:val="placeholder"/>
        </w:category>
        <w:types>
          <w:type w:val="bbPlcHdr"/>
        </w:types>
        <w:behaviors>
          <w:behavior w:val="content"/>
        </w:behaviors>
        <w:guid w:val="{5FDE4026-EBAB-476D-ADE2-7E5D3235F786}"/>
      </w:docPartPr>
      <w:docPartBody>
        <w:p w:rsidR="00B951E3" w:rsidRDefault="002D7E5B" w:rsidP="002D7E5B">
          <w:pPr>
            <w:pStyle w:val="497DF73E2EAC42A6BCE93696FBDF5101"/>
          </w:pPr>
          <w:r w:rsidRPr="00DC4E07">
            <w:rPr>
              <w:rStyle w:val="PlaceholderText"/>
              <w:rFonts w:ascii="Rdg Vesta" w:hAnsi="Rdg Vesta"/>
              <w:sz w:val="20"/>
              <w:szCs w:val="20"/>
            </w:rPr>
            <w:t>Choose an item.</w:t>
          </w:r>
        </w:p>
      </w:docPartBody>
    </w:docPart>
    <w:docPart>
      <w:docPartPr>
        <w:name w:val="71C7DD9C63994C988AACDF1C3F9138D1"/>
        <w:category>
          <w:name w:val="General"/>
          <w:gallery w:val="placeholder"/>
        </w:category>
        <w:types>
          <w:type w:val="bbPlcHdr"/>
        </w:types>
        <w:behaviors>
          <w:behavior w:val="content"/>
        </w:behaviors>
        <w:guid w:val="{10B41479-8926-405B-927C-CC39BB98EA74}"/>
      </w:docPartPr>
      <w:docPartBody>
        <w:p w:rsidR="00B951E3" w:rsidRDefault="002D7E5B" w:rsidP="002D7E5B">
          <w:pPr>
            <w:pStyle w:val="71C7DD9C63994C988AACDF1C3F9138D1"/>
          </w:pPr>
          <w:r w:rsidRPr="00DC4E07">
            <w:rPr>
              <w:rStyle w:val="PlaceholderText"/>
              <w:rFonts w:ascii="Rdg Vesta" w:hAnsi="Rdg Vesta"/>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RU Swift Light">
    <w:altName w:val="Cambria"/>
    <w:panose1 w:val="00000000000000000000"/>
    <w:charset w:val="00"/>
    <w:family w:val="auto"/>
    <w:notTrueType/>
    <w:pitch w:val="variable"/>
    <w:sig w:usb0="00000003" w:usb1="00000000" w:usb2="00000000" w:usb3="00000000" w:csb0="00000001" w:csb1="00000000"/>
  </w:font>
  <w:font w:name="Rdg Vesta">
    <w:altName w:val="Bell MT"/>
    <w:charset w:val="00"/>
    <w:family w:val="auto"/>
    <w:pitch w:val="variable"/>
    <w:sig w:usb0="A00000EF" w:usb1="4000204A" w:usb2="00000000" w:usb3="00000000" w:csb0="0000009B" w:csb1="00000000"/>
  </w:font>
  <w:font w:name="Rdg Swift">
    <w:altName w:val="Bodoni MT"/>
    <w:charset w:val="00"/>
    <w:family w:val="auto"/>
    <w:pitch w:val="variable"/>
    <w:sig w:usb0="A00000EF" w:usb1="4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6F"/>
    <w:rsid w:val="002A396E"/>
    <w:rsid w:val="002D7E5B"/>
    <w:rsid w:val="00443BBE"/>
    <w:rsid w:val="004B0004"/>
    <w:rsid w:val="00667A6F"/>
    <w:rsid w:val="00B27850"/>
    <w:rsid w:val="00B951E3"/>
    <w:rsid w:val="00E8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E5B"/>
    <w:rPr>
      <w:color w:val="808080"/>
    </w:rPr>
  </w:style>
  <w:style w:type="paragraph" w:customStyle="1" w:styleId="608C93D8C11B4B91B6B3553133DA095D">
    <w:name w:val="608C93D8C11B4B91B6B3553133DA095D"/>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CDA13A26EF342DFA9321780CEFC0121">
    <w:name w:val="3CDA13A26EF342DFA9321780CEFC01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B529C3EB584211A1D651F8FAD64E85">
    <w:name w:val="1BB529C3EB584211A1D651F8FAD64E85"/>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D150C410634848B2A28B9E4C44CDF632">
    <w:name w:val="D150C410634848B2A28B9E4C44CDF63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7B0C350AF57496A9A492B90D8727F36">
    <w:name w:val="A7B0C350AF57496A9A492B90D8727F3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D81BD6EE2B480ABE3B361141ABFB7F">
    <w:name w:val="1BD81BD6EE2B480ABE3B361141ABFB7F"/>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182E23F4E34509B9C029FEA3285843">
    <w:name w:val="EE182E23F4E34509B9C029FEA3285843"/>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DA92C8339CC444CB77740DBAB4B49F2">
    <w:name w:val="2DA92C8339CC444CB77740DBAB4B49F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87D167F78A94A279BBB45183B270B1C">
    <w:name w:val="887D167F78A94A279BBB45183B270B1C"/>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9040B7544184F90834166EED30B83DA">
    <w:name w:val="89040B7544184F90834166EED30B83DA"/>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05178F7A3B64868BC2016FA353F9976">
    <w:name w:val="B05178F7A3B64868BC2016FA353F997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202A72F11B24B5291530F9C192A79B9">
    <w:name w:val="2202A72F11B24B5291530F9C192A79B9"/>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EAE75A46144B14949B66AB618BC6F6">
    <w:name w:val="EEEAE75A46144B14949B66AB618BC6F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641362C6375402F90D55FA5E42E54501">
    <w:name w:val="E641362C6375402F90D55FA5E42E545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5795162841E4FC6BA23E9BA091F1B5F1">
    <w:name w:val="A5795162841E4FC6BA23E9BA091F1B5F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8114EBF1A04B5580C40911C81897F71">
    <w:name w:val="B68114EBF1A04B5580C40911C81897F7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F49CCD69805B4F7E833489C6248CAA521">
    <w:name w:val="F49CCD69805B4F7E833489C6248CAA5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CA21AECA4AF464FA76149301844501C1">
    <w:name w:val="5CA21AECA4AF464FA76149301844501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497DF73E2EAC42A6BCE93696FBDF5101">
    <w:name w:val="497DF73E2EAC42A6BCE93696FBDF51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E52DC2175044ABBAB46B4D6E4F8FAC1">
    <w:name w:val="1BE52DC2175044ABBAB46B4D6E4F8FA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5B302DC7EDB431EA391A53C915009D31">
    <w:name w:val="35B302DC7EDB431EA391A53C915009D3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B156C75EFBC45F4B07A43F747368EB41">
    <w:name w:val="5B156C75EFBC45F4B07A43F747368EB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9FECFC23FC4E5FB96095806633A4941">
    <w:name w:val="B69FECFC23FC4E5FB96095806633A49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A405C20FA25460F85AE6161C7BD04BB1">
    <w:name w:val="8A405C20FA25460F85AE6161C7BD04BB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CF3981826664A1A9DB493C5B69D0B021">
    <w:name w:val="1CF3981826664A1A9DB493C5B69D0B0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5256966A260464790FE1103790AA0D41">
    <w:name w:val="85256966A260464790FE1103790AA0D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71C7DD9C63994C988AACDF1C3F9138D1">
    <w:name w:val="71C7DD9C63994C988AACDF1C3F9138D1"/>
    <w:rsid w:val="002D7E5B"/>
  </w:style>
  <w:style w:type="paragraph" w:customStyle="1" w:styleId="73DA341F918049D39F0CE4D6422B6682">
    <w:name w:val="73DA341F918049D39F0CE4D6422B6682"/>
    <w:rsid w:val="004B0004"/>
    <w:pPr>
      <w:spacing w:line="278" w:lineRule="auto"/>
    </w:pPr>
    <w:rPr>
      <w:kern w:val="2"/>
      <w:sz w:val="24"/>
      <w:szCs w:val="24"/>
      <w14:ligatures w14:val="standardContextual"/>
    </w:rPr>
  </w:style>
  <w:style w:type="paragraph" w:customStyle="1" w:styleId="13F06303654E4868B9D6AA7E0D24DA0F">
    <w:name w:val="13F06303654E4868B9D6AA7E0D24DA0F"/>
    <w:rsid w:val="004B000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University of Reading</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vrs97eag</dc:creator>
  <cp:keywords/>
  <dc:description/>
  <cp:lastModifiedBy>Linda Chapman</cp:lastModifiedBy>
  <cp:revision>2</cp:revision>
  <cp:lastPrinted>2008-03-12T11:39:00Z</cp:lastPrinted>
  <dcterms:created xsi:type="dcterms:W3CDTF">2024-03-07T09:41:00Z</dcterms:created>
  <dcterms:modified xsi:type="dcterms:W3CDTF">2024-03-07T09:41:00Z</dcterms:modified>
</cp:coreProperties>
</file>