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6"/>
      </w:tblGrid>
      <w:tr w:rsidR="00D2009B" w14:paraId="5E2E21CA" w14:textId="77777777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4396" w:type="dxa"/>
            <w:vAlign w:val="center"/>
          </w:tcPr>
          <w:p w14:paraId="0667FBA8" w14:textId="77777777" w:rsidR="00D2009B" w:rsidRDefault="00D2009B" w:rsidP="00D2009B">
            <w:pPr>
              <w:pStyle w:val="Recipientaddress"/>
              <w:framePr w:w="4253" w:hSpace="181" w:vSpace="238" w:wrap="notBeside" w:vAnchor="page" w:hAnchor="text" w:y="2609"/>
            </w:pPr>
          </w:p>
        </w:tc>
      </w:tr>
      <w:tr w:rsidR="00D2009B" w14:paraId="008CA145" w14:textId="77777777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4396" w:type="dxa"/>
          </w:tcPr>
          <w:p w14:paraId="2AD32058" w14:textId="77777777" w:rsidR="00D2009B" w:rsidRDefault="00D2009B" w:rsidP="00D2009B">
            <w:pPr>
              <w:pStyle w:val="date"/>
              <w:framePr w:w="4253" w:hSpace="181" w:vSpace="238" w:wrap="notBeside" w:vAnchor="page" w:y="2609"/>
            </w:pPr>
            <w:r>
              <w:fldChar w:fldCharType="begin"/>
            </w:r>
            <w:r>
              <w:instrText xml:space="preserve"> DATE \@ "d MMMM yyyy" \* MERGEFORMAT </w:instrText>
            </w:r>
            <w:r>
              <w:fldChar w:fldCharType="separate"/>
            </w:r>
            <w:r w:rsidR="005865B6">
              <w:t>16 March 2021</w:t>
            </w:r>
            <w:r>
              <w:fldChar w:fldCharType="end"/>
            </w:r>
          </w:p>
        </w:tc>
      </w:tr>
    </w:tbl>
    <w:p w14:paraId="2E138A9E" w14:textId="77777777" w:rsidR="00CE3519" w:rsidRPr="00CE3519" w:rsidRDefault="00CE3519" w:rsidP="00CE351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 w:cs="Arial"/>
          <w:b/>
          <w:bCs/>
          <w:szCs w:val="22"/>
        </w:rPr>
      </w:pPr>
      <w:r w:rsidRPr="00CE3519">
        <w:rPr>
          <w:rFonts w:eastAsia="Calibri" w:cs="Arial"/>
          <w:b/>
          <w:bCs/>
          <w:szCs w:val="22"/>
        </w:rPr>
        <w:t xml:space="preserve">Appointment </w:t>
      </w:r>
      <w:proofErr w:type="gramStart"/>
      <w:r w:rsidRPr="00CE3519">
        <w:rPr>
          <w:rFonts w:eastAsia="Calibri" w:cs="Arial"/>
          <w:b/>
          <w:bCs/>
          <w:szCs w:val="22"/>
        </w:rPr>
        <w:t>of :</w:t>
      </w:r>
      <w:proofErr w:type="gramEnd"/>
      <w:r w:rsidRPr="00CE3519">
        <w:rPr>
          <w:rFonts w:eastAsia="Calibri" w:cs="Arial"/>
          <w:b/>
          <w:bCs/>
          <w:szCs w:val="22"/>
        </w:rPr>
        <w:t xml:space="preserve"> …………. (Name) to the role of an Appointed Person, effective: …</w:t>
      </w:r>
      <w:proofErr w:type="gramStart"/>
      <w:r w:rsidRPr="00CE3519">
        <w:rPr>
          <w:rFonts w:eastAsia="Calibri" w:cs="Arial"/>
          <w:b/>
          <w:bCs/>
          <w:szCs w:val="22"/>
        </w:rPr>
        <w:t>…..</w:t>
      </w:r>
      <w:proofErr w:type="gramEnd"/>
      <w:r w:rsidRPr="00CE3519">
        <w:rPr>
          <w:rFonts w:eastAsia="Calibri" w:cs="Arial"/>
          <w:b/>
          <w:bCs/>
          <w:szCs w:val="22"/>
        </w:rPr>
        <w:t xml:space="preserve"> (Date)</w:t>
      </w:r>
    </w:p>
    <w:p w14:paraId="3EB98BDE" w14:textId="77777777" w:rsidR="00CE3519" w:rsidRPr="00CE3519" w:rsidRDefault="00CE3519" w:rsidP="00CE351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 w:cs="Arial"/>
          <w:szCs w:val="22"/>
        </w:rPr>
      </w:pPr>
    </w:p>
    <w:p w14:paraId="6F379907" w14:textId="77777777" w:rsidR="00CE3519" w:rsidRPr="00CE3519" w:rsidRDefault="00CE3519" w:rsidP="00CE351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 w:cs="Arial"/>
          <w:szCs w:val="22"/>
        </w:rPr>
      </w:pPr>
      <w:r w:rsidRPr="00CE3519">
        <w:rPr>
          <w:rFonts w:eastAsia="Calibri" w:cs="Arial"/>
          <w:szCs w:val="22"/>
        </w:rPr>
        <w:t>Congratulations on your appointment as an Appointed Person, as defined under The Health and Safety (</w:t>
      </w:r>
      <w:proofErr w:type="gramStart"/>
      <w:r w:rsidRPr="00CE3519">
        <w:rPr>
          <w:rFonts w:eastAsia="Calibri" w:cs="Arial"/>
          <w:szCs w:val="22"/>
        </w:rPr>
        <w:t>First-Aid</w:t>
      </w:r>
      <w:proofErr w:type="gramEnd"/>
      <w:r w:rsidRPr="00CE3519">
        <w:rPr>
          <w:rFonts w:eastAsia="Calibri" w:cs="Arial"/>
          <w:szCs w:val="22"/>
        </w:rPr>
        <w:t>) Regulations 1981.</w:t>
      </w:r>
    </w:p>
    <w:p w14:paraId="42F68DBD" w14:textId="77777777" w:rsidR="00CE3519" w:rsidRPr="00CE3519" w:rsidRDefault="00CE3519" w:rsidP="00CE351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 w:cs="Arial"/>
          <w:szCs w:val="22"/>
        </w:rPr>
      </w:pPr>
      <w:r w:rsidRPr="00CE3519">
        <w:rPr>
          <w:rFonts w:eastAsia="Calibri" w:cs="Arial"/>
          <w:szCs w:val="22"/>
        </w:rPr>
        <w:t>Your role is to:</w:t>
      </w:r>
    </w:p>
    <w:p w14:paraId="07A87098" w14:textId="77777777" w:rsidR="00CE3519" w:rsidRPr="00CE3519" w:rsidRDefault="00CE3519" w:rsidP="00CE3519">
      <w:pPr>
        <w:numPr>
          <w:ilvl w:val="0"/>
          <w:numId w:val="27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 w:cs="Arial"/>
          <w:szCs w:val="22"/>
        </w:rPr>
      </w:pPr>
      <w:r w:rsidRPr="00CE3519">
        <w:rPr>
          <w:rFonts w:eastAsia="Calibri" w:cs="Arial"/>
          <w:szCs w:val="22"/>
        </w:rPr>
        <w:t>Take charge of first aid arrangements for the area you cover excluding the review and</w:t>
      </w:r>
      <w:r>
        <w:rPr>
          <w:rFonts w:eastAsia="Calibri" w:cs="Arial"/>
          <w:szCs w:val="22"/>
        </w:rPr>
        <w:t xml:space="preserve"> </w:t>
      </w:r>
      <w:r w:rsidRPr="00CE3519">
        <w:rPr>
          <w:rFonts w:eastAsia="Calibri" w:cs="Arial"/>
          <w:szCs w:val="22"/>
        </w:rPr>
        <w:t>updating of the First Aid Neds Assessment which remains the responsibility of the local HSC, which is……………………………….</w:t>
      </w:r>
    </w:p>
    <w:p w14:paraId="63F41E08" w14:textId="77777777" w:rsidR="00CE3519" w:rsidRPr="00CE3519" w:rsidRDefault="00CE3519" w:rsidP="00CE3519">
      <w:pPr>
        <w:numPr>
          <w:ilvl w:val="0"/>
          <w:numId w:val="27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 w:cs="Arial"/>
          <w:szCs w:val="22"/>
        </w:rPr>
      </w:pPr>
      <w:r w:rsidRPr="00CE3519">
        <w:rPr>
          <w:rFonts w:eastAsia="Calibri" w:cs="Arial"/>
          <w:szCs w:val="22"/>
        </w:rPr>
        <w:t xml:space="preserve">Look after first aid kits, </w:t>
      </w:r>
      <w:proofErr w:type="gramStart"/>
      <w:r w:rsidRPr="00CE3519">
        <w:rPr>
          <w:rFonts w:eastAsia="Calibri" w:cs="Arial"/>
          <w:szCs w:val="22"/>
        </w:rPr>
        <w:t>equipment</w:t>
      </w:r>
      <w:proofErr w:type="gramEnd"/>
      <w:r w:rsidRPr="00CE3519">
        <w:rPr>
          <w:rFonts w:eastAsia="Calibri" w:cs="Arial"/>
          <w:szCs w:val="22"/>
        </w:rPr>
        <w:t xml:space="preserve"> and facilities for this area (excluding defibs and first aid kits managed by Building Support Officers)</w:t>
      </w:r>
    </w:p>
    <w:p w14:paraId="2730F632" w14:textId="77777777" w:rsidR="00CE3519" w:rsidRDefault="00CE3519" w:rsidP="00CE3519">
      <w:pPr>
        <w:numPr>
          <w:ilvl w:val="0"/>
          <w:numId w:val="27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 w:cs="Arial"/>
          <w:szCs w:val="22"/>
        </w:rPr>
      </w:pPr>
      <w:r w:rsidRPr="00CE3519">
        <w:rPr>
          <w:rFonts w:eastAsia="Calibri" w:cs="Arial"/>
          <w:szCs w:val="22"/>
        </w:rPr>
        <w:t xml:space="preserve">Call the emergency services when </w:t>
      </w:r>
      <w:proofErr w:type="gramStart"/>
      <w:r w:rsidRPr="00CE3519">
        <w:rPr>
          <w:rFonts w:eastAsia="Calibri" w:cs="Arial"/>
          <w:szCs w:val="22"/>
        </w:rPr>
        <w:t>required</w:t>
      </w:r>
      <w:proofErr w:type="gramEnd"/>
    </w:p>
    <w:p w14:paraId="1C61951D" w14:textId="77777777" w:rsidR="00CE3519" w:rsidRPr="00CE3519" w:rsidRDefault="00CE3519" w:rsidP="00CE3519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 w:cs="Arial"/>
          <w:szCs w:val="22"/>
        </w:rPr>
      </w:pPr>
    </w:p>
    <w:p w14:paraId="66A22ECF" w14:textId="77777777" w:rsidR="00CE3519" w:rsidRPr="00CE3519" w:rsidRDefault="00CE3519" w:rsidP="00CE351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 w:cs="Arial"/>
          <w:szCs w:val="22"/>
        </w:rPr>
      </w:pPr>
      <w:r w:rsidRPr="00CE3519">
        <w:rPr>
          <w:rFonts w:eastAsia="Calibri" w:cs="Arial"/>
          <w:szCs w:val="22"/>
        </w:rPr>
        <w:t>The University of Reading does not expect you to carry out first aid treatment, nor are you required to undertake first aid training.</w:t>
      </w:r>
    </w:p>
    <w:p w14:paraId="76EA9AA8" w14:textId="77777777" w:rsidR="00CE3519" w:rsidRPr="00CE3519" w:rsidRDefault="00CE3519" w:rsidP="00CE351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 w:cs="Arial"/>
          <w:szCs w:val="22"/>
        </w:rPr>
      </w:pPr>
      <w:r w:rsidRPr="00CE3519">
        <w:rPr>
          <w:rFonts w:eastAsia="Calibri" w:cs="Arial"/>
          <w:szCs w:val="22"/>
        </w:rPr>
        <w:t>However, if you have previously been a trained first aider whose certification has lapsed you may render first aid assistance to the best of your knowledge and previous training, should you so choose.</w:t>
      </w:r>
    </w:p>
    <w:p w14:paraId="213C089C" w14:textId="77777777" w:rsidR="00CE3519" w:rsidRPr="00CE3519" w:rsidRDefault="00CE3519" w:rsidP="00CE351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 w:cs="Arial"/>
          <w:szCs w:val="22"/>
        </w:rPr>
      </w:pPr>
      <w:r w:rsidRPr="00CE3519">
        <w:rPr>
          <w:rFonts w:eastAsia="Calibri" w:cs="Arial"/>
          <w:szCs w:val="22"/>
        </w:rPr>
        <w:t xml:space="preserve">The University thanks you for your support. If you need to discuss this appointment further or require any </w:t>
      </w:r>
      <w:proofErr w:type="gramStart"/>
      <w:r w:rsidRPr="00CE3519">
        <w:rPr>
          <w:rFonts w:eastAsia="Calibri" w:cs="Arial"/>
          <w:szCs w:val="22"/>
        </w:rPr>
        <w:t>clarification</w:t>
      </w:r>
      <w:proofErr w:type="gramEnd"/>
      <w:r w:rsidRPr="00CE3519">
        <w:rPr>
          <w:rFonts w:eastAsia="Calibri" w:cs="Arial"/>
          <w:szCs w:val="22"/>
        </w:rPr>
        <w:t xml:space="preserve"> please in the first instance contact your line manager or local Health and Safety Coordinator.</w:t>
      </w:r>
    </w:p>
    <w:p w14:paraId="1722F99A" w14:textId="77777777" w:rsidR="00AA245F" w:rsidRDefault="00AA245F" w:rsidP="00087D3E">
      <w:pPr>
        <w:tabs>
          <w:tab w:val="left" w:pos="1380"/>
        </w:tabs>
      </w:pPr>
    </w:p>
    <w:p w14:paraId="33CE53E0" w14:textId="77777777" w:rsidR="00AA245F" w:rsidRDefault="00AA245F" w:rsidP="00087D3E">
      <w:pPr>
        <w:tabs>
          <w:tab w:val="left" w:pos="1380"/>
        </w:tabs>
      </w:pPr>
    </w:p>
    <w:p w14:paraId="0D74846E" w14:textId="77777777" w:rsidR="00AA245F" w:rsidRPr="00087D3E" w:rsidRDefault="00AA245F" w:rsidP="00087D3E">
      <w:pPr>
        <w:tabs>
          <w:tab w:val="left" w:pos="1380"/>
        </w:tabs>
      </w:pPr>
    </w:p>
    <w:sectPr w:rsidR="00AA245F" w:rsidRPr="00087D3E" w:rsidSect="00B2106D">
      <w:headerReference w:type="default" r:id="rId11"/>
      <w:headerReference w:type="first" r:id="rId12"/>
      <w:pgSz w:w="11907" w:h="16840" w:code="9"/>
      <w:pgMar w:top="1701" w:right="1418" w:bottom="2495" w:left="170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99F23" w14:textId="77777777" w:rsidR="00865E32" w:rsidRDefault="00865E32">
      <w:r>
        <w:separator/>
      </w:r>
    </w:p>
  </w:endnote>
  <w:endnote w:type="continuationSeparator" w:id="0">
    <w:p w14:paraId="64DADB11" w14:textId="77777777" w:rsidR="00865E32" w:rsidRDefault="008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U Swift Light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Swift">
    <w:altName w:val="Calibri"/>
    <w:charset w:val="00"/>
    <w:family w:val="auto"/>
    <w:pitch w:val="variable"/>
    <w:sig w:usb0="A00000EF" w:usb1="4000204A" w:usb2="00000000" w:usb3="00000000" w:csb0="0000009B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93173" w14:textId="77777777" w:rsidR="00865E32" w:rsidRDefault="00865E32">
      <w:r>
        <w:separator/>
      </w:r>
    </w:p>
  </w:footnote>
  <w:footnote w:type="continuationSeparator" w:id="0">
    <w:p w14:paraId="642A695D" w14:textId="77777777" w:rsidR="00865E32" w:rsidRDefault="0086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C6A0E" w14:textId="77777777" w:rsidR="00087D3E" w:rsidRDefault="00087D3E" w:rsidP="00087D3E">
    <w:pPr>
      <w:pStyle w:val="Pagenumbers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106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827ED" w14:textId="78251B6E" w:rsidR="00087D3E" w:rsidRDefault="005865B6">
    <w:pPr>
      <w:jc w:val="right"/>
    </w:pPr>
    <w:r>
      <w:rPr>
        <w:noProof/>
        <w:lang w:val="en-GB" w:eastAsia="en-GB" w:bidi="x-none"/>
      </w:rPr>
      <w:drawing>
        <wp:anchor distT="0" distB="0" distL="114300" distR="114300" simplePos="0" relativeHeight="251656192" behindDoc="0" locked="0" layoutInCell="1" allowOverlap="1" wp14:anchorId="5F922593" wp14:editId="5F91D1A9">
          <wp:simplePos x="0" y="0"/>
          <wp:positionH relativeFrom="page">
            <wp:posOffset>669925</wp:posOffset>
          </wp:positionH>
          <wp:positionV relativeFrom="page">
            <wp:posOffset>467995</wp:posOffset>
          </wp:positionV>
          <wp:extent cx="1439545" cy="47434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x-non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B85E02" wp14:editId="63DD6F24">
              <wp:simplePos x="0" y="0"/>
              <wp:positionH relativeFrom="page">
                <wp:posOffset>4921885</wp:posOffset>
              </wp:positionH>
              <wp:positionV relativeFrom="page">
                <wp:posOffset>504190</wp:posOffset>
              </wp:positionV>
              <wp:extent cx="2484120" cy="2319655"/>
              <wp:effectExtent l="0" t="0" r="4445" b="0"/>
              <wp:wrapSquare wrapText="left"/>
              <wp:docPr id="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84120" cy="2319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4EE76A6" w14:textId="77777777" w:rsidR="00087D3E" w:rsidRDefault="00E67EF1">
                          <w:pPr>
                            <w:pStyle w:val="Unitname"/>
                          </w:pPr>
                          <w:r>
                            <w:t>Health and Safety</w:t>
                          </w:r>
                          <w:r w:rsidR="009633A3">
                            <w:t xml:space="preserve"> Services </w:t>
                          </w:r>
                        </w:p>
                        <w:p w14:paraId="6B4A7A3F" w14:textId="77777777" w:rsidR="009633A3" w:rsidRDefault="009633A3">
                          <w:pPr>
                            <w:pStyle w:val="Unitname"/>
                          </w:pPr>
                          <w:r>
                            <w:t xml:space="preserve">Estates building </w:t>
                          </w:r>
                          <w:proofErr w:type="gramStart"/>
                          <w:r>
                            <w:t>W050</w:t>
                          </w:r>
                          <w:proofErr w:type="gramEnd"/>
                        </w:p>
                        <w:p w14:paraId="2340A8B7" w14:textId="77777777" w:rsidR="009633A3" w:rsidRDefault="009633A3">
                          <w:pPr>
                            <w:pStyle w:val="Unitname"/>
                          </w:pPr>
                          <w:proofErr w:type="spellStart"/>
                          <w:r>
                            <w:t>Shinfield</w:t>
                          </w:r>
                          <w:proofErr w:type="spellEnd"/>
                          <w:r>
                            <w:t xml:space="preserve"> Road</w:t>
                          </w:r>
                        </w:p>
                        <w:p w14:paraId="029548A1" w14:textId="77777777" w:rsidR="009633A3" w:rsidRDefault="009633A3">
                          <w:pPr>
                            <w:pStyle w:val="Unitname"/>
                          </w:pPr>
                          <w:r>
                            <w:t xml:space="preserve">Whiteknights </w:t>
                          </w:r>
                        </w:p>
                        <w:p w14:paraId="340FFB4A" w14:textId="77777777" w:rsidR="009633A3" w:rsidRDefault="009633A3">
                          <w:pPr>
                            <w:pStyle w:val="Unitname"/>
                          </w:pPr>
                          <w:r>
                            <w:t>RG6 6DQ</w:t>
                          </w:r>
                        </w:p>
                        <w:p w14:paraId="64282591" w14:textId="77777777" w:rsidR="00087D3E" w:rsidRPr="00EE28B4" w:rsidRDefault="00087D3E" w:rsidP="00E67EF1">
                          <w:pPr>
                            <w:pStyle w:val="Contactinfo"/>
                          </w:pPr>
                          <w:r>
                            <w:rPr>
                              <w:rStyle w:val="Contactmethod"/>
                            </w:rPr>
                            <w:t>phone</w:t>
                          </w:r>
                          <w:r>
                            <w:tab/>
                          </w:r>
                          <w:r>
                            <w:rPr>
                              <w:rStyle w:val="inContactinfo"/>
                              <w:spacing w:val="5"/>
                            </w:rPr>
                            <w:t>+</w:t>
                          </w:r>
                          <w:r>
                            <w:t xml:space="preserve">44 (0)118 </w:t>
                          </w:r>
                          <w:r w:rsidR="00DD02E2">
                            <w:t xml:space="preserve">378 </w:t>
                          </w:r>
                          <w:r w:rsidR="009633A3">
                            <w:t>8888</w:t>
                          </w:r>
                          <w:r>
                            <w:br/>
                          </w:r>
                          <w:r>
                            <w:rPr>
                              <w:rStyle w:val="Contactmethod"/>
                            </w:rPr>
                            <w:t>email</w:t>
                          </w:r>
                          <w:r>
                            <w:tab/>
                          </w:r>
                          <w:r w:rsidR="00CE3519">
                            <w:t>safety</w:t>
                          </w:r>
                          <w:r w:rsidR="00E67EF1">
                            <w:t>@reading.ac.uk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B85E02" id="Rectangle 33" o:spid="_x0000_s1026" style="position:absolute;left:0;text-align:left;margin-left:387.55pt;margin-top:39.7pt;width:195.6pt;height:1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" o:allowincell="f" stroked="f" strokeweight="0">
              <v:textbox inset="0,0,0,0">
                <w:txbxContent>
                  <w:p w14:paraId="24EE76A6" w14:textId="77777777" w:rsidR="00087D3E" w:rsidRDefault="00E67EF1">
                    <w:pPr>
                      <w:pStyle w:val="Unitname"/>
                    </w:pPr>
                    <w:r>
                      <w:t>Health and Safety</w:t>
                    </w:r>
                    <w:r w:rsidR="009633A3">
                      <w:t xml:space="preserve"> Services </w:t>
                    </w:r>
                  </w:p>
                  <w:p w14:paraId="6B4A7A3F" w14:textId="77777777" w:rsidR="009633A3" w:rsidRDefault="009633A3">
                    <w:pPr>
                      <w:pStyle w:val="Unitname"/>
                    </w:pPr>
                    <w:r>
                      <w:t xml:space="preserve">Estates building </w:t>
                    </w:r>
                    <w:proofErr w:type="gramStart"/>
                    <w:r>
                      <w:t>W050</w:t>
                    </w:r>
                    <w:proofErr w:type="gramEnd"/>
                  </w:p>
                  <w:p w14:paraId="2340A8B7" w14:textId="77777777" w:rsidR="009633A3" w:rsidRDefault="009633A3">
                    <w:pPr>
                      <w:pStyle w:val="Unitname"/>
                    </w:pPr>
                    <w:proofErr w:type="spellStart"/>
                    <w:r>
                      <w:t>Shinfield</w:t>
                    </w:r>
                    <w:proofErr w:type="spellEnd"/>
                    <w:r>
                      <w:t xml:space="preserve"> Road</w:t>
                    </w:r>
                  </w:p>
                  <w:p w14:paraId="029548A1" w14:textId="77777777" w:rsidR="009633A3" w:rsidRDefault="009633A3">
                    <w:pPr>
                      <w:pStyle w:val="Unitname"/>
                    </w:pPr>
                    <w:r>
                      <w:t xml:space="preserve">Whiteknights </w:t>
                    </w:r>
                  </w:p>
                  <w:p w14:paraId="340FFB4A" w14:textId="77777777" w:rsidR="009633A3" w:rsidRDefault="009633A3">
                    <w:pPr>
                      <w:pStyle w:val="Unitname"/>
                    </w:pPr>
                    <w:r>
                      <w:t>RG6 6DQ</w:t>
                    </w:r>
                  </w:p>
                  <w:p w14:paraId="64282591" w14:textId="77777777" w:rsidR="00087D3E" w:rsidRPr="00EE28B4" w:rsidRDefault="00087D3E" w:rsidP="00E67EF1">
                    <w:pPr>
                      <w:pStyle w:val="Contactinfo"/>
                    </w:pPr>
                    <w:r>
                      <w:rPr>
                        <w:rStyle w:val="Contactmethod"/>
                      </w:rPr>
                      <w:t>phone</w:t>
                    </w:r>
                    <w:r>
                      <w:tab/>
                    </w:r>
                    <w:r>
                      <w:rPr>
                        <w:rStyle w:val="inContactinfo"/>
                        <w:spacing w:val="5"/>
                      </w:rPr>
                      <w:t>+</w:t>
                    </w:r>
                    <w:r>
                      <w:t xml:space="preserve">44 (0)118 </w:t>
                    </w:r>
                    <w:r w:rsidR="00DD02E2">
                      <w:t xml:space="preserve">378 </w:t>
                    </w:r>
                    <w:r w:rsidR="009633A3">
                      <w:t>8888</w:t>
                    </w:r>
                    <w:r>
                      <w:br/>
                    </w:r>
                    <w:r>
                      <w:rPr>
                        <w:rStyle w:val="Contactmethod"/>
                      </w:rPr>
                      <w:t>email</w:t>
                    </w:r>
                    <w:r>
                      <w:tab/>
                    </w:r>
                    <w:r w:rsidR="00CE3519">
                      <w:t>safety</w:t>
                    </w:r>
                    <w:r w:rsidR="00E67EF1">
                      <w:t>@reading.ac.uk</w:t>
                    </w:r>
                  </w:p>
                </w:txbxContent>
              </v:textbox>
              <w10:wrap type="square" side="left" anchorx="page" anchory="page"/>
            </v:rect>
          </w:pict>
        </mc:Fallback>
      </mc:AlternateContent>
    </w:r>
    <w:r>
      <w:rPr>
        <w:noProof/>
        <w:lang w:val="en-GB" w:eastAsia="en-GB" w:bidi="x-non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FB31E4" wp14:editId="49842F73">
              <wp:simplePos x="0" y="0"/>
              <wp:positionH relativeFrom="page">
                <wp:posOffset>2999105</wp:posOffset>
              </wp:positionH>
              <wp:positionV relativeFrom="page">
                <wp:posOffset>504190</wp:posOffset>
              </wp:positionV>
              <wp:extent cx="1738630" cy="2555875"/>
              <wp:effectExtent l="0" t="0" r="0" b="0"/>
              <wp:wrapNone/>
              <wp:docPr id="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8630" cy="255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AEC5E5" w14:textId="77777777" w:rsidR="00087D3E" w:rsidRDefault="00087D3E">
                          <w:pPr>
                            <w:pStyle w:val="Namelist"/>
                            <w:rPr>
                              <w:rStyle w:val="ContactinfoinNamelist"/>
                            </w:rPr>
                          </w:pPr>
                        </w:p>
                        <w:p w14:paraId="34EACE9D" w14:textId="77777777" w:rsidR="00087D3E" w:rsidRPr="00EE28B4" w:rsidRDefault="00087D3E" w:rsidP="00D2009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FB31E4" id="Rectangle 32" o:spid="_x0000_s1027" style="position:absolute;left:0;text-align:left;margin-left:236.15pt;margin-top:39.7pt;width:136.9pt;height:2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" o:allowincell="f" stroked="f" strokeweight="0">
              <v:textbox inset="0,0,0,0">
                <w:txbxContent>
                  <w:p w14:paraId="7DAEC5E5" w14:textId="77777777" w:rsidR="00087D3E" w:rsidRDefault="00087D3E">
                    <w:pPr>
                      <w:pStyle w:val="Namelist"/>
                      <w:rPr>
                        <w:rStyle w:val="ContactinfoinNamelist"/>
                      </w:rPr>
                    </w:pPr>
                  </w:p>
                  <w:p w14:paraId="34EACE9D" w14:textId="77777777" w:rsidR="00087D3E" w:rsidRPr="00EE28B4" w:rsidRDefault="00087D3E" w:rsidP="00D2009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2B5D663" wp14:editId="3236DD40">
              <wp:simplePos x="0" y="0"/>
              <wp:positionH relativeFrom="page">
                <wp:posOffset>116205</wp:posOffset>
              </wp:positionH>
              <wp:positionV relativeFrom="page">
                <wp:posOffset>3456305</wp:posOffset>
              </wp:positionV>
              <wp:extent cx="91440" cy="179705"/>
              <wp:effectExtent l="1905" t="0" r="1905" b="254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58BE8" w14:textId="77777777" w:rsidR="00087D3E" w:rsidRDefault="00087D3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5D663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left:0;text-align:left;margin-left:9.15pt;margin-top:272.15pt;width:7.2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" stroked="f" strokeweight="0">
              <v:textbox inset="0,0,0,0">
                <w:txbxContent>
                  <w:p w14:paraId="75258BE8" w14:textId="77777777" w:rsidR="00087D3E" w:rsidRDefault="00087D3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-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7F068DE" w14:textId="77777777" w:rsidR="00087D3E" w:rsidRDefault="00087D3E"/>
  <w:p w14:paraId="0CF3E837" w14:textId="77777777" w:rsidR="00087D3E" w:rsidRDefault="00087D3E"/>
  <w:p w14:paraId="0420381D" w14:textId="77777777" w:rsidR="00087D3E" w:rsidRDefault="00087D3E"/>
  <w:p w14:paraId="63155180" w14:textId="77777777" w:rsidR="00087D3E" w:rsidRDefault="00087D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B20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108B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1E3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36B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59AFC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40E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CDAA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0C0E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6A2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C325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0000002"/>
    <w:multiLevelType w:val="singleLevel"/>
    <w:tmpl w:val="00000000"/>
    <w:lvl w:ilvl="0">
      <w:start w:val="1"/>
      <w:numFmt w:val="bullet"/>
      <w:pStyle w:val="listblo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3"/>
    <w:multiLevelType w:val="singleLevel"/>
    <w:tmpl w:val="00000000"/>
    <w:lvl w:ilvl="0">
      <w:start w:val="1"/>
      <w:numFmt w:val="decimal"/>
      <w:pStyle w:val="listnumbered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07"/>
    <w:multiLevelType w:val="singleLevel"/>
    <w:tmpl w:val="0000000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 w:val="0"/>
        <w:sz w:val="22"/>
      </w:rPr>
    </w:lvl>
  </w:abstractNum>
  <w:abstractNum w:abstractNumId="18" w15:restartNumberingAfterBreak="0">
    <w:nsid w:val="00000008"/>
    <w:multiLevelType w:val="singleLevel"/>
    <w:tmpl w:val="0000000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 w:val="0"/>
        <w:sz w:val="22"/>
      </w:rPr>
    </w:lvl>
  </w:abstractNum>
  <w:abstractNum w:abstractNumId="19" w15:restartNumberingAfterBreak="0">
    <w:nsid w:val="00000009"/>
    <w:multiLevelType w:val="singleLevel"/>
    <w:tmpl w:val="0000000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 w:val="0"/>
        <w:sz w:val="22"/>
      </w:rPr>
    </w:lvl>
  </w:abstractNum>
  <w:abstractNum w:abstractNumId="20" w15:restartNumberingAfterBreak="0">
    <w:nsid w:val="0000000A"/>
    <w:multiLevelType w:val="singleLevel"/>
    <w:tmpl w:val="0000000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 w:val="0"/>
        <w:sz w:val="22"/>
      </w:rPr>
    </w:lvl>
  </w:abstractNum>
  <w:abstractNum w:abstractNumId="21" w15:restartNumberingAfterBreak="0">
    <w:nsid w:val="0000000B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RU Swift Light" w:hAnsi="RU Swift Light" w:hint="default"/>
        <w:b w:val="0"/>
        <w:i w:val="0"/>
        <w:sz w:val="22"/>
      </w:rPr>
    </w:lvl>
  </w:abstractNum>
  <w:abstractNum w:abstractNumId="22" w15:restartNumberingAfterBreak="0">
    <w:nsid w:val="50B03B36"/>
    <w:multiLevelType w:val="hybridMultilevel"/>
    <w:tmpl w:val="9D925D3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03"/>
    <w:multiLevelType w:val="hybridMultilevel"/>
    <w:tmpl w:val="130634E2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0"/>
  </w:num>
  <w:num w:numId="10">
    <w:abstractNumId w:val="21"/>
  </w:num>
  <w:num w:numId="11">
    <w:abstractNumId w:val="1"/>
  </w:num>
  <w:num w:numId="12">
    <w:abstractNumId w:val="22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2F"/>
    <w:rsid w:val="00087D3E"/>
    <w:rsid w:val="000C7A0B"/>
    <w:rsid w:val="000D6E64"/>
    <w:rsid w:val="0018302F"/>
    <w:rsid w:val="003E7204"/>
    <w:rsid w:val="0046279A"/>
    <w:rsid w:val="00496110"/>
    <w:rsid w:val="004B31B9"/>
    <w:rsid w:val="005865B6"/>
    <w:rsid w:val="005A1F6E"/>
    <w:rsid w:val="007E3827"/>
    <w:rsid w:val="00862797"/>
    <w:rsid w:val="00865E32"/>
    <w:rsid w:val="00903EAD"/>
    <w:rsid w:val="009633A3"/>
    <w:rsid w:val="00A055F1"/>
    <w:rsid w:val="00AA245F"/>
    <w:rsid w:val="00B2106D"/>
    <w:rsid w:val="00CE3519"/>
    <w:rsid w:val="00D07862"/>
    <w:rsid w:val="00D2009B"/>
    <w:rsid w:val="00DD02E2"/>
    <w:rsid w:val="00E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274B822"/>
  <w15:chartTrackingRefBased/>
  <w15:docId w15:val="{32EF250D-B28E-4C65-899A-7E6CC1AA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9C3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Rdg Swift" w:hAnsi="Rdg Swift"/>
      <w:sz w:val="22"/>
      <w:lang w:eastAsia="en-US"/>
    </w:rPr>
  </w:style>
  <w:style w:type="paragraph" w:styleId="Heading1">
    <w:name w:val="heading 1"/>
    <w:basedOn w:val="Normal"/>
    <w:next w:val="Normal"/>
    <w:qFormat/>
    <w:rsid w:val="00102F87"/>
    <w:pPr>
      <w:keepNext/>
      <w:tabs>
        <w:tab w:val="left" w:pos="-720"/>
      </w:tabs>
      <w:suppressAutoHyphens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outlineLvl w:val="1"/>
    </w:pPr>
    <w:rPr>
      <w:b w:val="0"/>
      <w:i/>
    </w:rPr>
  </w:style>
  <w:style w:type="paragraph" w:styleId="Heading3">
    <w:name w:val="heading 3"/>
    <w:basedOn w:val="Heading2"/>
    <w:next w:val="Normal"/>
    <w:qFormat/>
    <w:pPr>
      <w:spacing w:after="60"/>
      <w:outlineLvl w:val="2"/>
    </w:p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D5276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ecipientaddress">
    <w:name w:val="Recipient address"/>
    <w:basedOn w:val="Normal"/>
    <w:rsid w:val="00C379C3"/>
    <w:pPr>
      <w:spacing w:line="240" w:lineRule="atLeast"/>
      <w:ind w:left="227" w:hanging="227"/>
    </w:pPr>
  </w:style>
  <w:style w:type="paragraph" w:customStyle="1" w:styleId="Namelist">
    <w:name w:val="Name list"/>
    <w:basedOn w:val="Normal"/>
    <w:rsid w:val="00DC12CD"/>
    <w:pPr>
      <w:widowControl w:val="0"/>
      <w:tabs>
        <w:tab w:val="left" w:pos="1227"/>
        <w:tab w:val="left" w:pos="5827"/>
      </w:tabs>
      <w:overflowPunct/>
      <w:spacing w:after="60" w:line="200" w:lineRule="atLeast"/>
      <w:jc w:val="right"/>
    </w:pPr>
    <w:rPr>
      <w:color w:val="000000"/>
      <w:sz w:val="16"/>
      <w:szCs w:val="16"/>
      <w:lang w:val="en-US"/>
    </w:rPr>
  </w:style>
  <w:style w:type="character" w:customStyle="1" w:styleId="Jobtitle">
    <w:name w:val="Job title"/>
    <w:rsid w:val="00C379C3"/>
    <w:rPr>
      <w:rFonts w:ascii="Rdg Swift" w:hAnsi="Rdg Swift"/>
      <w:i/>
      <w:position w:val="0"/>
      <w:sz w:val="16"/>
      <w:szCs w:val="16"/>
    </w:rPr>
  </w:style>
  <w:style w:type="character" w:customStyle="1" w:styleId="ContactinfoinNamelist">
    <w:name w:val="Contact info in Name list"/>
    <w:rsid w:val="001B4CE8"/>
    <w:rPr>
      <w:rFonts w:ascii="Rdg Swift" w:hAnsi="Rdg Swift"/>
      <w:position w:val="0"/>
      <w:sz w:val="14"/>
      <w:szCs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refs">
    <w:name w:val="refs"/>
    <w:basedOn w:val="Recipientaddress"/>
    <w:pPr>
      <w:tabs>
        <w:tab w:val="left" w:pos="680"/>
      </w:tabs>
    </w:pPr>
    <w:rPr>
      <w:sz w:val="20"/>
    </w:rPr>
  </w:style>
  <w:style w:type="paragraph" w:customStyle="1" w:styleId="HoD">
    <w:name w:val="Ho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18"/>
      <w:lang w:eastAsia="en-US"/>
    </w:rPr>
  </w:style>
  <w:style w:type="character" w:customStyle="1" w:styleId="innamelist">
    <w:name w:val="'+' in name list"/>
    <w:rsid w:val="00C379C3"/>
    <w:rPr>
      <w:rFonts w:ascii="Rdg Swift" w:hAnsi="Rdg Swift"/>
      <w:spacing w:val="4"/>
      <w:position w:val="0"/>
      <w:sz w:val="14"/>
      <w:szCs w:val="14"/>
    </w:rPr>
  </w:style>
  <w:style w:type="paragraph" w:customStyle="1" w:styleId="schoolfaculty">
    <w:name w:val="school/faculty"/>
    <w:basedOn w:val="refs"/>
    <w:pPr>
      <w:ind w:left="0" w:firstLine="0"/>
    </w:pPr>
  </w:style>
  <w:style w:type="paragraph" w:customStyle="1" w:styleId="department">
    <w:name w:val="department"/>
    <w:basedOn w:val="refs"/>
    <w:pPr>
      <w:ind w:left="0" w:firstLine="0"/>
    </w:pPr>
    <w:rPr>
      <w:b/>
    </w:rPr>
  </w:style>
  <w:style w:type="paragraph" w:customStyle="1" w:styleId="date">
    <w:name w:val="date"/>
    <w:basedOn w:val="Recipientaddress"/>
    <w:pPr>
      <w:framePr w:hSpace="180" w:wrap="auto" w:vAnchor="text" w:hAnchor="text" w:y="1"/>
      <w:spacing w:before="480" w:after="240"/>
    </w:pPr>
    <w:rPr>
      <w:noProof/>
    </w:rPr>
  </w:style>
  <w:style w:type="paragraph" w:customStyle="1" w:styleId="listblob">
    <w:name w:val="listblob"/>
    <w:basedOn w:val="Normal"/>
    <w:pPr>
      <w:numPr>
        <w:numId w:val="13"/>
      </w:numPr>
      <w:tabs>
        <w:tab w:val="clear" w:pos="360"/>
      </w:tabs>
      <w:ind w:left="568" w:hanging="284"/>
    </w:pPr>
  </w:style>
  <w:style w:type="paragraph" w:customStyle="1" w:styleId="listnumbered">
    <w:name w:val="listnumbered"/>
    <w:basedOn w:val="Normal"/>
    <w:pPr>
      <w:numPr>
        <w:numId w:val="14"/>
      </w:numPr>
      <w:tabs>
        <w:tab w:val="clear" w:pos="360"/>
      </w:tabs>
      <w:ind w:left="284" w:hanging="284"/>
    </w:pPr>
  </w:style>
  <w:style w:type="character" w:customStyle="1" w:styleId="Qualificationsafternamecaps">
    <w:name w:val="Qualifications after name (caps)"/>
    <w:rsid w:val="00C379C3"/>
    <w:rPr>
      <w:rFonts w:ascii="Rdg Swift" w:hAnsi="Rdg Swift"/>
      <w:smallCaps/>
      <w:sz w:val="16"/>
      <w:szCs w:val="16"/>
    </w:rPr>
  </w:style>
  <w:style w:type="paragraph" w:customStyle="1" w:styleId="Namelistfirst">
    <w:name w:val="Name list (first)"/>
    <w:basedOn w:val="Namelist"/>
    <w:rsid w:val="00C379C3"/>
  </w:style>
  <w:style w:type="paragraph" w:customStyle="1" w:styleId="Unitname">
    <w:name w:val="Unit name"/>
    <w:basedOn w:val="Normal"/>
    <w:rsid w:val="00C379C3"/>
    <w:pPr>
      <w:widowControl w:val="0"/>
      <w:tabs>
        <w:tab w:val="left" w:pos="1227"/>
        <w:tab w:val="left" w:pos="5827"/>
      </w:tabs>
      <w:overflowPunct/>
      <w:spacing w:line="230" w:lineRule="atLeast"/>
    </w:pPr>
    <w:rPr>
      <w:rFonts w:ascii="Rdg Vesta" w:hAnsi="Rdg Vesta"/>
      <w:b/>
      <w:color w:val="000000"/>
      <w:sz w:val="18"/>
      <w:szCs w:val="18"/>
      <w:lang w:val="en-US"/>
    </w:rPr>
  </w:style>
  <w:style w:type="paragraph" w:customStyle="1" w:styleId="Address">
    <w:name w:val="Address"/>
    <w:basedOn w:val="Normal"/>
    <w:rsid w:val="00C379C3"/>
    <w:pPr>
      <w:widowControl w:val="0"/>
      <w:tabs>
        <w:tab w:val="left" w:pos="1227"/>
        <w:tab w:val="left" w:pos="5827"/>
      </w:tabs>
      <w:overflowPunct/>
      <w:spacing w:before="120" w:line="230" w:lineRule="atLeast"/>
    </w:pPr>
    <w:rPr>
      <w:color w:val="000000"/>
      <w:sz w:val="18"/>
      <w:szCs w:val="18"/>
      <w:lang w:val="en-US"/>
    </w:rPr>
  </w:style>
  <w:style w:type="paragraph" w:customStyle="1" w:styleId="Contactinfo">
    <w:name w:val="Contact info"/>
    <w:basedOn w:val="Normal"/>
    <w:rsid w:val="00C379C3"/>
    <w:pPr>
      <w:widowControl w:val="0"/>
      <w:tabs>
        <w:tab w:val="left" w:pos="540"/>
        <w:tab w:val="left" w:pos="1701"/>
        <w:tab w:val="left" w:pos="5827"/>
      </w:tabs>
      <w:overflowPunct/>
      <w:spacing w:before="120" w:line="230" w:lineRule="atLeast"/>
    </w:pPr>
    <w:rPr>
      <w:color w:val="000000"/>
      <w:sz w:val="18"/>
      <w:szCs w:val="18"/>
      <w:lang w:val="en-US"/>
    </w:rPr>
  </w:style>
  <w:style w:type="character" w:customStyle="1" w:styleId="Contactmethod">
    <w:name w:val="Contact method"/>
    <w:rsid w:val="00C379C3"/>
    <w:rPr>
      <w:rFonts w:ascii="Rdg Swift" w:hAnsi="Rdg Swift"/>
      <w:i/>
      <w:position w:val="0"/>
      <w:sz w:val="18"/>
      <w:szCs w:val="18"/>
    </w:rPr>
  </w:style>
  <w:style w:type="character" w:customStyle="1" w:styleId="inContactinfo">
    <w:name w:val="'+' in Contact info"/>
    <w:rsid w:val="00C379C3"/>
    <w:rPr>
      <w:position w:val="0"/>
    </w:rPr>
  </w:style>
  <w:style w:type="paragraph" w:customStyle="1" w:styleId="Webfooter">
    <w:name w:val="Web footer"/>
    <w:basedOn w:val="Footer"/>
    <w:rsid w:val="00483D60"/>
    <w:rPr>
      <w:rFonts w:ascii="Rdg Vesta" w:hAnsi="Rdg Vesta"/>
      <w:b/>
    </w:rPr>
  </w:style>
  <w:style w:type="paragraph" w:customStyle="1" w:styleId="Pagenumbers">
    <w:name w:val="Page numbers"/>
    <w:rsid w:val="003834B9"/>
    <w:pPr>
      <w:jc w:val="right"/>
    </w:pPr>
    <w:rPr>
      <w:rFonts w:ascii="Rdg Swift" w:hAnsi="Rdg Swift"/>
      <w:i/>
      <w:sz w:val="22"/>
      <w:lang w:eastAsia="en-US"/>
    </w:rPr>
  </w:style>
  <w:style w:type="character" w:styleId="PageNumber">
    <w:name w:val="page number"/>
    <w:basedOn w:val="DefaultParagraphFont"/>
    <w:rsid w:val="003834B9"/>
  </w:style>
  <w:style w:type="character" w:customStyle="1" w:styleId="Qualificationsafternamelowercase">
    <w:name w:val="Qualifications after name (lowercase)"/>
    <w:rsid w:val="00DC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esktop\Reading%20stationery%20starter%20kit\Rdg%20Letter%20A%20Uni-fo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EB31227C4BC428F234449E58B16D5" ma:contentTypeVersion="0" ma:contentTypeDescription="Create a new document." ma:contentTypeScope="" ma:versionID="85af286129425df49e95997688a5bf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6E004-54A2-437F-94F7-A7AA79E46B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7CE108-68BD-4534-A8AB-1FDC6B392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4E1541-CDDB-47B0-9AD3-608862E2D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4D153-A56D-4303-A5C9-FEECBF4458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Rdg Letter A Uni-fonts</Template>
  <TotalTime>0</TotalTime>
  <Pages>1</Pages>
  <Words>190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University of Reading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Estella Tanner</dc:creator>
  <cp:keywords/>
  <dc:description/>
  <cp:lastModifiedBy>Margot Bishop</cp:lastModifiedBy>
  <cp:revision>2</cp:revision>
  <cp:lastPrinted>2006-02-16T16:02:00Z</cp:lastPrinted>
  <dcterms:created xsi:type="dcterms:W3CDTF">2021-03-16T12:44:00Z</dcterms:created>
  <dcterms:modified xsi:type="dcterms:W3CDTF">2021-03-16T12:44:00Z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Judith Brindley</vt:lpwstr>
  </property>
  <property fmtid="{D5CDD505-2E9C-101B-9397-08002B2CF9AE}" pid="3" name="xd_Signature">
    <vt:lpwstr/>
  </property>
  <property fmtid="{D5CDD505-2E9C-101B-9397-08002B2CF9AE}" pid="4" name="Order">
    <vt:lpwstr>15200.0000000000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Judith Brindley</vt:lpwstr>
  </property>
</Properties>
</file>